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9B70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E55C0F8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3AD8ED85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F1CDF82" w14:textId="77777777" w:rsidR="009F1622" w:rsidRPr="0070468B" w:rsidRDefault="009F1622" w:rsidP="00B57981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SPECYFIKACJA WARUNKÓW ZAMÓWIENIA </w:t>
      </w:r>
    </w:p>
    <w:p w14:paraId="01B7500D" w14:textId="77777777" w:rsidR="009F1622" w:rsidRPr="0070468B" w:rsidRDefault="009F1622" w:rsidP="00B5798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dla zamówienia o wartości mniejszej od progów unijnych określonych w art. 3 ust. 1 pkt 1 ustawy z dnia 11 września 2019 r. - Prawo zamówień publicznych.</w:t>
      </w:r>
    </w:p>
    <w:p w14:paraId="7086C3AF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D0DFCEB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CACCD5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C4D5F57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F4F47F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0F8809BA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0E9CCE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Nazwa zadania </w:t>
      </w:r>
    </w:p>
    <w:p w14:paraId="5465C94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5FE868A9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204057E" w14:textId="1AE7C9A1" w:rsidR="009F1622" w:rsidRPr="00B21680" w:rsidRDefault="009F1622" w:rsidP="00777208">
      <w:pPr>
        <w:jc w:val="center"/>
        <w:rPr>
          <w:rFonts w:ascii="Verdana" w:hAnsi="Verdana"/>
          <w:b/>
          <w:sz w:val="32"/>
          <w:szCs w:val="32"/>
        </w:rPr>
      </w:pPr>
      <w:bookmarkStart w:id="0" w:name="_Hlk137707546"/>
      <w:r w:rsidRPr="00B21680">
        <w:rPr>
          <w:rFonts w:ascii="Times New Roman" w:hAnsi="Times New Roman"/>
          <w:b/>
          <w:i/>
          <w:sz w:val="32"/>
          <w:szCs w:val="32"/>
        </w:rPr>
        <w:t xml:space="preserve"> „</w:t>
      </w:r>
      <w:r w:rsidR="000D7A73">
        <w:rPr>
          <w:rFonts w:ascii="Times New Roman" w:hAnsi="Times New Roman"/>
          <w:b/>
          <w:i/>
          <w:sz w:val="32"/>
          <w:szCs w:val="32"/>
        </w:rPr>
        <w:t>Budowa boiska wielofunkcyjnego w m. Sieciechów</w:t>
      </w:r>
      <w:r w:rsidRPr="00B21680">
        <w:rPr>
          <w:rFonts w:ascii="Times New Roman" w:hAnsi="Times New Roman"/>
          <w:b/>
          <w:i/>
          <w:sz w:val="32"/>
          <w:szCs w:val="32"/>
        </w:rPr>
        <w:t>”</w:t>
      </w:r>
    </w:p>
    <w:bookmarkEnd w:id="0"/>
    <w:p w14:paraId="1F539468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64712755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63FEC1A4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F57A1A5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1FE11474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18DA73FE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0FA0A68D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21222972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69CB310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48E2C94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4D50F358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5945F0C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Zamawiający: </w:t>
      </w:r>
    </w:p>
    <w:p w14:paraId="180F0E4D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Gmina Sieciechów </w:t>
      </w:r>
    </w:p>
    <w:p w14:paraId="14A469A1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ul. Rynek 16 </w:t>
      </w:r>
    </w:p>
    <w:p w14:paraId="02750E2C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26-922 Sieciechów</w:t>
      </w:r>
    </w:p>
    <w:p w14:paraId="5FAD68CD" w14:textId="77777777" w:rsidR="009F1622" w:rsidRDefault="009F1622" w:rsidP="00B5798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NIP: 8121843836 REGON: 670223988</w:t>
      </w:r>
    </w:p>
    <w:p w14:paraId="1A9A70DF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31E8D0D0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B9F7F1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0DAC8A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44FA254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E13423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63DF04D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DC9073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427A147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F62ECD9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31250252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3D6D42F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3970B75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49F4F10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0EA8DE3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F6105A4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82270D8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6C4FE98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50BDEE4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16BE44E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322402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40309E2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539ED90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0FF9992C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575F177" w14:textId="77777777" w:rsidR="009F1622" w:rsidRPr="0070468B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lastRenderedPageBreak/>
        <w:t>SPECYFIKACJA WARUNKÓW ZAMÓWIENIA (dalej SWZ)</w:t>
      </w:r>
    </w:p>
    <w:p w14:paraId="48BD632F" w14:textId="77777777" w:rsidR="009F1622" w:rsidRPr="0070468B" w:rsidRDefault="009F1622" w:rsidP="0077720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dla zamówienia o wartości mniejszej od progów unijnych określonych w art. 3 ust. 1 pkt 1 ustawy z dnia 11 września 2019 r. - Prawo zamówień publicznych.</w:t>
      </w:r>
    </w:p>
    <w:p w14:paraId="2492CCC8" w14:textId="77777777" w:rsidR="009F1622" w:rsidRDefault="009F1622" w:rsidP="00777208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Postępowanie prowadzone jest zgodnie z ustawą z dnia 11 września 2019 r. - Prawo zamówień publicznych (dalej</w:t>
      </w:r>
      <w:r>
        <w:rPr>
          <w:rFonts w:ascii="Verdana" w:hAnsi="Verdana"/>
          <w:sz w:val="20"/>
          <w:szCs w:val="20"/>
        </w:rPr>
        <w:t xml:space="preserve"> również: „ustawa</w:t>
      </w:r>
      <w:r w:rsidRPr="0070468B">
        <w:rPr>
          <w:rFonts w:ascii="Verdana" w:hAnsi="Verdana"/>
          <w:sz w:val="20"/>
          <w:szCs w:val="20"/>
        </w:rPr>
        <w:t xml:space="preserve">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) (Dz. U. z 2019 r., poz. 2019 ze zm.).</w:t>
      </w:r>
    </w:p>
    <w:p w14:paraId="2EC6CBCE" w14:textId="77777777" w:rsidR="009F1622" w:rsidRPr="0070468B" w:rsidRDefault="009F1622" w:rsidP="00777208">
      <w:pPr>
        <w:jc w:val="both"/>
        <w:rPr>
          <w:rFonts w:ascii="Verdana" w:hAnsi="Verdana"/>
          <w:sz w:val="20"/>
          <w:szCs w:val="20"/>
        </w:rPr>
      </w:pPr>
    </w:p>
    <w:p w14:paraId="739D745B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1. NAZWA ORAZ ADRES ZAMAWIAJĄCEGO, NUMER TELEFONU, ADRES POCZTY ELEKTRONICZNEJ ORAZ STRONY INTERNETOWEJ PROWADZONEGO POSTĘPOWANIA.</w:t>
      </w:r>
    </w:p>
    <w:p w14:paraId="7A85CAA1" w14:textId="77777777" w:rsidR="00E42E3E" w:rsidRPr="0070468B" w:rsidRDefault="00E42E3E" w:rsidP="00E42E3E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Zamawiający: </w:t>
      </w:r>
      <w:r w:rsidRPr="0070468B">
        <w:rPr>
          <w:rFonts w:ascii="Verdana" w:hAnsi="Verdana"/>
          <w:b/>
          <w:sz w:val="20"/>
          <w:szCs w:val="20"/>
        </w:rPr>
        <w:t>Gmina</w:t>
      </w:r>
      <w:r>
        <w:rPr>
          <w:rFonts w:ascii="Verdana" w:hAnsi="Verdana"/>
          <w:b/>
          <w:sz w:val="20"/>
          <w:szCs w:val="20"/>
        </w:rPr>
        <w:t xml:space="preserve"> Sieciechów</w:t>
      </w:r>
      <w:r w:rsidRPr="0070468B">
        <w:rPr>
          <w:rFonts w:ascii="Verdana" w:hAnsi="Verdana"/>
          <w:sz w:val="20"/>
          <w:szCs w:val="20"/>
        </w:rPr>
        <w:t>, ul.</w:t>
      </w:r>
      <w:r>
        <w:rPr>
          <w:rFonts w:ascii="Verdana" w:hAnsi="Verdana"/>
          <w:sz w:val="20"/>
          <w:szCs w:val="20"/>
        </w:rPr>
        <w:t xml:space="preserve"> Rynek 16, 26-922 Sieciechów</w:t>
      </w:r>
      <w:r w:rsidRPr="0070468B">
        <w:rPr>
          <w:rFonts w:ascii="Verdana" w:hAnsi="Verdana"/>
          <w:sz w:val="20"/>
          <w:szCs w:val="20"/>
        </w:rPr>
        <w:t>, n</w:t>
      </w:r>
      <w:r>
        <w:rPr>
          <w:rFonts w:ascii="Verdana" w:hAnsi="Verdana"/>
          <w:sz w:val="20"/>
          <w:szCs w:val="20"/>
        </w:rPr>
        <w:t>umer telefonu: 486216008</w:t>
      </w:r>
      <w:r w:rsidRPr="0070468B">
        <w:rPr>
          <w:rFonts w:ascii="Verdana" w:hAnsi="Verdana"/>
          <w:sz w:val="20"/>
          <w:szCs w:val="20"/>
        </w:rPr>
        <w:t>.</w:t>
      </w:r>
    </w:p>
    <w:p w14:paraId="79BB8130" w14:textId="77777777" w:rsidR="00E42E3E" w:rsidRPr="0070468B" w:rsidRDefault="00E42E3E" w:rsidP="00E42E3E">
      <w:pPr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Adres poczty elektronicznej: </w:t>
      </w:r>
      <w:hyperlink r:id="rId7" w:history="1">
        <w:r w:rsidRPr="003B792E">
          <w:rPr>
            <w:rStyle w:val="Hipercze"/>
            <w:rFonts w:ascii="Verdana" w:hAnsi="Verdana"/>
            <w:sz w:val="20"/>
            <w:szCs w:val="20"/>
          </w:rPr>
          <w:t>urzad@sieciechow.pl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295814A3" w14:textId="77777777" w:rsidR="00E42E3E" w:rsidRPr="00670E39" w:rsidRDefault="00E42E3E" w:rsidP="00E42E3E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color w:val="0070C0"/>
        </w:rPr>
      </w:pPr>
      <w:r w:rsidRPr="0070468B">
        <w:rPr>
          <w:rFonts w:ascii="Verdana" w:hAnsi="Verdana"/>
          <w:sz w:val="20"/>
          <w:szCs w:val="20"/>
        </w:rPr>
        <w:t xml:space="preserve">Adres strony internetowej prowadzonego postępowania: </w:t>
      </w:r>
      <w:hyperlink r:id="rId8" w:history="1">
        <w:r w:rsidRPr="00670E39">
          <w:rPr>
            <w:rStyle w:val="Hipercze"/>
            <w:rFonts w:ascii="Cambria" w:hAnsi="Cambria"/>
            <w:color w:val="0070C0"/>
          </w:rPr>
          <w:t>https://ezamowienia.gov.pl</w:t>
        </w:r>
      </w:hyperlink>
      <w:r w:rsidRPr="00670E39">
        <w:rPr>
          <w:rFonts w:ascii="Cambria" w:hAnsi="Cambria"/>
          <w:color w:val="0070C0"/>
        </w:rPr>
        <w:t>.</w:t>
      </w:r>
    </w:p>
    <w:p w14:paraId="331C70FB" w14:textId="77777777" w:rsidR="00E42E3E" w:rsidRPr="00841FB4" w:rsidRDefault="00E42E3E" w:rsidP="00E42E3E">
      <w:pPr>
        <w:pStyle w:val="glowny"/>
        <w:tabs>
          <w:tab w:val="left" w:pos="20955"/>
          <w:tab w:val="left" w:leader="dot" w:pos="25045"/>
          <w:tab w:val="center" w:pos="25131"/>
          <w:tab w:val="right" w:pos="29667"/>
        </w:tabs>
        <w:ind w:left="289" w:hanging="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 skrytki </w:t>
      </w:r>
      <w:proofErr w:type="spellStart"/>
      <w:r>
        <w:rPr>
          <w:rFonts w:ascii="Verdana" w:hAnsi="Verdana"/>
          <w:sz w:val="20"/>
        </w:rPr>
        <w:t>ePUAP</w:t>
      </w:r>
      <w:proofErr w:type="spellEnd"/>
      <w:r>
        <w:rPr>
          <w:rFonts w:ascii="Verdana" w:hAnsi="Verdana"/>
          <w:sz w:val="20"/>
        </w:rPr>
        <w:t>: /whv8vj039y</w:t>
      </w:r>
      <w:r w:rsidRPr="00A906DA">
        <w:rPr>
          <w:rFonts w:ascii="Verdana" w:hAnsi="Verdana"/>
          <w:sz w:val="20"/>
        </w:rPr>
        <w:t>/</w:t>
      </w:r>
      <w:proofErr w:type="spellStart"/>
      <w:r w:rsidRPr="00A906DA">
        <w:rPr>
          <w:rFonts w:ascii="Verdana" w:hAnsi="Verdana"/>
          <w:sz w:val="20"/>
        </w:rPr>
        <w:t>SkrytkaESP</w:t>
      </w:r>
      <w:proofErr w:type="spellEnd"/>
      <w:r w:rsidRPr="00A906DA">
        <w:rPr>
          <w:rFonts w:ascii="Verdana" w:hAnsi="Verdana"/>
          <w:sz w:val="20"/>
        </w:rPr>
        <w:t xml:space="preserve"> </w:t>
      </w:r>
      <w:hyperlink r:id="rId9" w:tgtFrame="_blank" w:history="1">
        <w:r w:rsidRPr="00A906DA">
          <w:rPr>
            <w:rStyle w:val="Hipercze"/>
            <w:rFonts w:ascii="Verdana" w:hAnsi="Verdana"/>
            <w:sz w:val="20"/>
          </w:rPr>
          <w:t xml:space="preserve">Elektroniczna skrzynka podawcza </w:t>
        </w:r>
        <w:proofErr w:type="spellStart"/>
        <w:r w:rsidRPr="00A906DA">
          <w:rPr>
            <w:rStyle w:val="Hipercze"/>
            <w:rFonts w:ascii="Verdana" w:hAnsi="Verdana"/>
            <w:sz w:val="20"/>
          </w:rPr>
          <w:t>ePUAP</w:t>
        </w:r>
        <w:proofErr w:type="spellEnd"/>
      </w:hyperlink>
    </w:p>
    <w:p w14:paraId="652716C3" w14:textId="77777777" w:rsidR="00E42E3E" w:rsidRPr="00AC33F3" w:rsidRDefault="00E42E3E" w:rsidP="00E42E3E">
      <w:pPr>
        <w:ind w:left="284" w:hanging="284"/>
        <w:jc w:val="both"/>
        <w:rPr>
          <w:rFonts w:ascii="Verdana" w:hAnsi="Verdana"/>
          <w:color w:val="00B050"/>
          <w:sz w:val="20"/>
          <w:szCs w:val="20"/>
        </w:rPr>
      </w:pPr>
    </w:p>
    <w:p w14:paraId="27A11EEB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color w:val="00B05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 ADRES STRONY INTERNETOWEJ, NA KTÓREJ UDOSTĘPNIANE BĘDĄ ZMIANY I WYJAŚNIENIA TREŚCI SWZ ORAZ INNE DOKUMENTY ZAMÓWIENIA BEZPOŚREDNIO ZWIĄZANE Z POSTĘPOWANIEM O UDZIELENIE ZAMÓWIENIA</w:t>
      </w:r>
      <w:r w:rsidRPr="00A550D5">
        <w:rPr>
          <w:rFonts w:ascii="Verdana" w:hAnsi="Verdana"/>
          <w:sz w:val="20"/>
          <w:szCs w:val="20"/>
        </w:rPr>
        <w:t>.</w:t>
      </w:r>
    </w:p>
    <w:p w14:paraId="6B2BDC4F" w14:textId="77777777" w:rsidR="00E42E3E" w:rsidRPr="00670E39" w:rsidRDefault="00E42E3E" w:rsidP="00E42E3E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color w:val="0070C0"/>
        </w:rPr>
      </w:pPr>
      <w:r>
        <w:rPr>
          <w:rFonts w:ascii="Verdana" w:hAnsi="Verdana"/>
          <w:sz w:val="20"/>
          <w:szCs w:val="20"/>
        </w:rPr>
        <w:t>Powyższy adres to:</w:t>
      </w:r>
      <w:r w:rsidRPr="008C3960">
        <w:t xml:space="preserve"> </w:t>
      </w:r>
      <w:hyperlink r:id="rId10" w:history="1">
        <w:r w:rsidRPr="00670E39">
          <w:rPr>
            <w:rStyle w:val="Hipercze"/>
            <w:rFonts w:ascii="Cambria" w:hAnsi="Cambria"/>
            <w:color w:val="0070C0"/>
          </w:rPr>
          <w:t>https://ezamowienia.gov.pl</w:t>
        </w:r>
      </w:hyperlink>
      <w:r w:rsidRPr="00670E39">
        <w:rPr>
          <w:rFonts w:ascii="Cambria" w:hAnsi="Cambria"/>
          <w:color w:val="0070C0"/>
        </w:rPr>
        <w:t>.</w:t>
      </w:r>
    </w:p>
    <w:p w14:paraId="0CAFB2B8" w14:textId="77777777" w:rsidR="00E42E3E" w:rsidRDefault="00E42E3E" w:rsidP="00E42E3E">
      <w:pPr>
        <w:tabs>
          <w:tab w:val="left" w:pos="851"/>
        </w:tabs>
        <w:ind w:left="284"/>
        <w:jc w:val="both"/>
        <w:rPr>
          <w:rFonts w:ascii="Verdana" w:hAnsi="Verdana"/>
          <w:sz w:val="20"/>
          <w:szCs w:val="20"/>
        </w:rPr>
      </w:pPr>
    </w:p>
    <w:p w14:paraId="4B680599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3. TRYB UDZIELENIA ZAMÓWIENIA.</w:t>
      </w:r>
      <w:r>
        <w:rPr>
          <w:rFonts w:ascii="Verdana" w:hAnsi="Verdana"/>
          <w:sz w:val="20"/>
          <w:szCs w:val="20"/>
        </w:rPr>
        <w:t xml:space="preserve"> I</w:t>
      </w:r>
      <w:r w:rsidRPr="009E60B6">
        <w:rPr>
          <w:rFonts w:ascii="Verdana" w:hAnsi="Verdana"/>
          <w:sz w:val="20"/>
          <w:szCs w:val="20"/>
        </w:rPr>
        <w:t>NFORMACJ</w:t>
      </w:r>
      <w:r>
        <w:rPr>
          <w:rFonts w:ascii="Verdana" w:hAnsi="Verdana"/>
          <w:sz w:val="20"/>
          <w:szCs w:val="20"/>
        </w:rPr>
        <w:t>A</w:t>
      </w:r>
      <w:r w:rsidRPr="009E60B6">
        <w:rPr>
          <w:rFonts w:ascii="Verdana" w:hAnsi="Verdana"/>
          <w:sz w:val="20"/>
          <w:szCs w:val="20"/>
        </w:rPr>
        <w:t>, CZY ZAMAWIAJĄCY PRZEWIDUJE WYBÓR NAJKORZYSTNIEJSZEJ OFERTY Z MOŻLIWOŚCIĄ PROWADZENIA NEGOCJACJI</w:t>
      </w:r>
      <w:r>
        <w:rPr>
          <w:rFonts w:ascii="Verdana" w:hAnsi="Verdana"/>
          <w:sz w:val="20"/>
          <w:szCs w:val="20"/>
        </w:rPr>
        <w:t>.</w:t>
      </w:r>
    </w:p>
    <w:p w14:paraId="70ABA6BB" w14:textId="77777777" w:rsidR="00E42E3E" w:rsidRPr="0070468B" w:rsidRDefault="00E42E3E" w:rsidP="00E42E3E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Postępowanie jest prowadzone w </w:t>
      </w:r>
      <w:r w:rsidRPr="0070468B">
        <w:rPr>
          <w:rFonts w:ascii="Verdana" w:hAnsi="Verdana"/>
          <w:b/>
          <w:sz w:val="20"/>
          <w:szCs w:val="20"/>
        </w:rPr>
        <w:t xml:space="preserve">trybie podstawowym bez </w:t>
      </w:r>
      <w:r>
        <w:rPr>
          <w:rFonts w:ascii="Verdana" w:hAnsi="Verdana"/>
          <w:b/>
          <w:sz w:val="20"/>
          <w:szCs w:val="20"/>
        </w:rPr>
        <w:t>prze</w:t>
      </w:r>
      <w:r w:rsidRPr="0070468B">
        <w:rPr>
          <w:rFonts w:ascii="Verdana" w:hAnsi="Verdana"/>
          <w:b/>
          <w:sz w:val="20"/>
          <w:szCs w:val="20"/>
        </w:rPr>
        <w:t xml:space="preserve">prowadzenia negocjacji </w:t>
      </w:r>
      <w:r>
        <w:rPr>
          <w:rFonts w:ascii="Verdana" w:hAnsi="Verdana"/>
          <w:b/>
          <w:sz w:val="20"/>
          <w:szCs w:val="20"/>
        </w:rPr>
        <w:t xml:space="preserve">treści </w:t>
      </w:r>
      <w:r w:rsidRPr="0070468B">
        <w:rPr>
          <w:rFonts w:ascii="Verdana" w:hAnsi="Verdana"/>
          <w:b/>
          <w:sz w:val="20"/>
          <w:szCs w:val="20"/>
        </w:rPr>
        <w:t>złożonych ofert</w:t>
      </w:r>
      <w:r>
        <w:rPr>
          <w:rFonts w:ascii="Verdana" w:hAnsi="Verdana"/>
          <w:bCs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zgodnie z</w:t>
      </w:r>
      <w:r w:rsidRPr="0070468B">
        <w:rPr>
          <w:rFonts w:ascii="Verdana" w:hAnsi="Verdana"/>
          <w:sz w:val="20"/>
          <w:szCs w:val="20"/>
        </w:rPr>
        <w:t xml:space="preserve"> art. 275 pkt 1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rawo </w:t>
      </w:r>
      <w:r w:rsidRPr="0070468B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amówień </w:t>
      </w:r>
      <w:r w:rsidRPr="0070468B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ublicznych</w:t>
      </w:r>
      <w:r w:rsidRPr="0070468B">
        <w:rPr>
          <w:rFonts w:ascii="Verdana" w:hAnsi="Verdana"/>
          <w:sz w:val="20"/>
          <w:szCs w:val="20"/>
        </w:rPr>
        <w:t xml:space="preserve">. W związku z tym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amawiający nie przewiduje wyboru najkorzystniejszej oferty z możliwością prowadzenia negocjacji.</w:t>
      </w:r>
    </w:p>
    <w:p w14:paraId="04284035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1241BD7C" w14:textId="77777777" w:rsidR="009F1622" w:rsidRPr="0070468B" w:rsidRDefault="009F1622" w:rsidP="009C2022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7F0F0394" w14:textId="77777777" w:rsidR="009F1622" w:rsidRPr="0070468B" w:rsidRDefault="009F1622" w:rsidP="009C202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4. </w:t>
      </w:r>
      <w:r>
        <w:rPr>
          <w:rFonts w:ascii="Verdana" w:hAnsi="Verdana"/>
          <w:sz w:val="20"/>
          <w:szCs w:val="20"/>
        </w:rPr>
        <w:t xml:space="preserve">OPIS </w:t>
      </w:r>
      <w:r w:rsidRPr="0070468B">
        <w:rPr>
          <w:rFonts w:ascii="Verdana" w:hAnsi="Verdana"/>
          <w:sz w:val="20"/>
          <w:szCs w:val="20"/>
        </w:rPr>
        <w:t>PRZEDMIOT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ZAMÓWIENIA.</w:t>
      </w:r>
    </w:p>
    <w:p w14:paraId="5D0EC9A4" w14:textId="615DD76A" w:rsidR="000D7A73" w:rsidRPr="00B21680" w:rsidRDefault="009F1622" w:rsidP="000D7A73">
      <w:pPr>
        <w:jc w:val="center"/>
        <w:rPr>
          <w:rFonts w:ascii="Verdana" w:hAnsi="Verdana"/>
          <w:b/>
          <w:sz w:val="32"/>
          <w:szCs w:val="32"/>
        </w:rPr>
      </w:pPr>
      <w:r w:rsidRPr="0070468B">
        <w:rPr>
          <w:rFonts w:ascii="Verdana" w:hAnsi="Verdana"/>
          <w:sz w:val="20"/>
          <w:szCs w:val="20"/>
        </w:rPr>
        <w:t>Przedmiotem zamówienia jest</w:t>
      </w:r>
      <w:r>
        <w:rPr>
          <w:rFonts w:ascii="Verdana" w:hAnsi="Verdana"/>
          <w:sz w:val="20"/>
          <w:szCs w:val="20"/>
        </w:rPr>
        <w:t>:</w:t>
      </w:r>
      <w:r w:rsidR="000D7A73" w:rsidRPr="000D7A7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D7A73" w:rsidRPr="00B21680">
        <w:rPr>
          <w:rFonts w:ascii="Times New Roman" w:hAnsi="Times New Roman"/>
          <w:b/>
          <w:i/>
          <w:sz w:val="32"/>
          <w:szCs w:val="32"/>
        </w:rPr>
        <w:t>„</w:t>
      </w:r>
      <w:r w:rsidR="000D7A73">
        <w:rPr>
          <w:rFonts w:ascii="Times New Roman" w:hAnsi="Times New Roman"/>
          <w:b/>
          <w:i/>
          <w:sz w:val="32"/>
          <w:szCs w:val="32"/>
        </w:rPr>
        <w:t>Budowa boiska wielofunkcyjnego</w:t>
      </w:r>
      <w:r w:rsidR="000D7A73">
        <w:rPr>
          <w:rFonts w:ascii="Times New Roman" w:hAnsi="Times New Roman"/>
          <w:b/>
          <w:i/>
          <w:sz w:val="32"/>
          <w:szCs w:val="32"/>
        </w:rPr>
        <w:t xml:space="preserve">                      </w:t>
      </w:r>
      <w:r w:rsidR="000D7A73">
        <w:rPr>
          <w:rFonts w:ascii="Times New Roman" w:hAnsi="Times New Roman"/>
          <w:b/>
          <w:i/>
          <w:sz w:val="32"/>
          <w:szCs w:val="32"/>
        </w:rPr>
        <w:t xml:space="preserve"> w m. Sieciechów</w:t>
      </w:r>
      <w:r w:rsidR="000D7A73" w:rsidRPr="00B21680">
        <w:rPr>
          <w:rFonts w:ascii="Times New Roman" w:hAnsi="Times New Roman"/>
          <w:b/>
          <w:i/>
          <w:sz w:val="32"/>
          <w:szCs w:val="32"/>
        </w:rPr>
        <w:t>”</w:t>
      </w:r>
    </w:p>
    <w:p w14:paraId="4223CCCF" w14:textId="77777777" w:rsidR="009F1622" w:rsidRDefault="009F1622" w:rsidP="009C2022">
      <w:pPr>
        <w:ind w:left="284"/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25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2750407" w14:textId="77777777" w:rsidR="009F1622" w:rsidRDefault="009F1622" w:rsidP="009C2022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Nazwy i kody ze Wspólnego Słownika Zamówień (CPV): </w:t>
      </w:r>
    </w:p>
    <w:p w14:paraId="2E1D710B" w14:textId="01B24F5A" w:rsidR="00AF5D56" w:rsidRPr="00AF5D56" w:rsidRDefault="00AF5D56" w:rsidP="009C2022">
      <w:pPr>
        <w:ind w:left="284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AF5D56">
        <w:rPr>
          <w:rFonts w:ascii="Verdana" w:hAnsi="Verdana"/>
          <w:sz w:val="20"/>
          <w:szCs w:val="20"/>
        </w:rPr>
        <w:t>4</w:t>
      </w:r>
      <w:hyperlink r:id="rId11" w:history="1">
        <w:r w:rsidRPr="00AF5D56">
          <w:rPr>
            <w:rStyle w:val="Hipercze"/>
            <w:rFonts w:ascii="Verdana" w:hAnsi="Verdana"/>
            <w:color w:val="auto"/>
            <w:sz w:val="20"/>
            <w:szCs w:val="20"/>
            <w:shd w:val="clear" w:color="auto" w:fill="EEEEEE"/>
          </w:rPr>
          <w:t>5212200-8</w:t>
        </w:r>
      </w:hyperlink>
      <w:r w:rsidRPr="00AF5D56">
        <w:rPr>
          <w:rFonts w:ascii="Verdana" w:hAnsi="Verdana"/>
          <w:sz w:val="20"/>
          <w:szCs w:val="20"/>
        </w:rPr>
        <w:t xml:space="preserve"> - </w:t>
      </w:r>
      <w:r w:rsidRPr="00AF5D56">
        <w:rPr>
          <w:rFonts w:ascii="Verdana" w:hAnsi="Verdana"/>
          <w:sz w:val="20"/>
          <w:szCs w:val="20"/>
          <w:shd w:val="clear" w:color="auto" w:fill="FFFFFF"/>
        </w:rPr>
        <w:t>Roboty budowlane w zakresie budowy obiektów sportowych</w:t>
      </w:r>
    </w:p>
    <w:p w14:paraId="7FD62762" w14:textId="511154A8" w:rsidR="00AF5D56" w:rsidRPr="00AF5D56" w:rsidRDefault="00AF5D56" w:rsidP="009C2022">
      <w:pPr>
        <w:ind w:left="284"/>
        <w:jc w:val="both"/>
        <w:rPr>
          <w:rFonts w:ascii="Verdana" w:hAnsi="Verdana" w:cs="ArialMT"/>
          <w:sz w:val="20"/>
          <w:szCs w:val="20"/>
          <w:lang w:eastAsia="pl-PL"/>
        </w:rPr>
      </w:pPr>
      <w:hyperlink r:id="rId12" w:history="1">
        <w:r w:rsidRPr="00AF5D56">
          <w:rPr>
            <w:rStyle w:val="Hipercze"/>
            <w:rFonts w:ascii="Verdana" w:hAnsi="Verdana"/>
            <w:color w:val="auto"/>
            <w:sz w:val="20"/>
            <w:szCs w:val="20"/>
            <w:shd w:val="clear" w:color="auto" w:fill="EEEEEE"/>
          </w:rPr>
          <w:t>39293300-5</w:t>
        </w:r>
      </w:hyperlink>
      <w:r w:rsidRPr="00AF5D56">
        <w:rPr>
          <w:rFonts w:ascii="Verdana" w:hAnsi="Verdana"/>
          <w:sz w:val="20"/>
          <w:szCs w:val="20"/>
        </w:rPr>
        <w:t xml:space="preserve"> - </w:t>
      </w:r>
      <w:r w:rsidRPr="00AF5D56">
        <w:rPr>
          <w:rFonts w:ascii="Verdana" w:hAnsi="Verdana"/>
          <w:sz w:val="20"/>
          <w:szCs w:val="20"/>
          <w:shd w:val="clear" w:color="auto" w:fill="FFFFFF"/>
        </w:rPr>
        <w:t>Sztuczna trawa</w:t>
      </w:r>
    </w:p>
    <w:p w14:paraId="0E2870CA" w14:textId="16E6C4ED" w:rsidR="009F1622" w:rsidRPr="00AF5D56" w:rsidRDefault="009F1622" w:rsidP="009C2022">
      <w:pPr>
        <w:ind w:left="284"/>
        <w:jc w:val="both"/>
        <w:rPr>
          <w:rFonts w:ascii="Verdana" w:hAnsi="Verdana"/>
          <w:sz w:val="20"/>
          <w:szCs w:val="20"/>
        </w:rPr>
      </w:pPr>
      <w:r w:rsidRPr="00AF5D56">
        <w:rPr>
          <w:rFonts w:ascii="Verdana" w:hAnsi="Verdana" w:cs="ArialMT"/>
          <w:sz w:val="20"/>
          <w:szCs w:val="20"/>
          <w:lang w:eastAsia="pl-PL"/>
        </w:rPr>
        <w:t>45000000-7 - Roboty budowlane</w:t>
      </w:r>
    </w:p>
    <w:p w14:paraId="407BACC1" w14:textId="77777777" w:rsidR="009F1622" w:rsidRPr="00751F5F" w:rsidRDefault="009F1622" w:rsidP="007B5EC4">
      <w:pPr>
        <w:autoSpaceDE w:val="0"/>
        <w:autoSpaceDN w:val="0"/>
        <w:adjustRightInd w:val="0"/>
        <w:ind w:firstLine="284"/>
        <w:rPr>
          <w:rFonts w:ascii="Verdana" w:hAnsi="Verdana"/>
          <w:sz w:val="20"/>
          <w:szCs w:val="20"/>
        </w:rPr>
      </w:pPr>
      <w:r w:rsidRPr="00AF5D56">
        <w:rPr>
          <w:rFonts w:ascii="Verdana" w:hAnsi="Verdana"/>
          <w:sz w:val="20"/>
          <w:szCs w:val="20"/>
        </w:rPr>
        <w:t>45111200-</w:t>
      </w:r>
      <w:r w:rsidRPr="00751F5F">
        <w:rPr>
          <w:rFonts w:ascii="Verdana" w:hAnsi="Verdana"/>
          <w:sz w:val="20"/>
          <w:szCs w:val="20"/>
        </w:rPr>
        <w:t xml:space="preserve">0 - Roboty w zakresie przygotowania terenu pod budowę i roboty ziemne </w:t>
      </w:r>
    </w:p>
    <w:p w14:paraId="71080FEC" w14:textId="77777777" w:rsidR="009F1622" w:rsidRPr="00751F5F" w:rsidRDefault="009F1622" w:rsidP="007B5EC4">
      <w:pPr>
        <w:autoSpaceDE w:val="0"/>
        <w:autoSpaceDN w:val="0"/>
        <w:adjustRightInd w:val="0"/>
        <w:ind w:firstLine="284"/>
        <w:rPr>
          <w:rFonts w:ascii="Verdana" w:hAnsi="Verdana"/>
          <w:sz w:val="20"/>
          <w:szCs w:val="20"/>
        </w:rPr>
      </w:pPr>
    </w:p>
    <w:p w14:paraId="5D57B270" w14:textId="77777777" w:rsidR="009F1622" w:rsidRDefault="009F1622" w:rsidP="007B5EC4">
      <w:pPr>
        <w:autoSpaceDE w:val="0"/>
        <w:autoSpaceDN w:val="0"/>
        <w:adjustRightInd w:val="0"/>
        <w:ind w:firstLine="284"/>
      </w:pPr>
    </w:p>
    <w:p w14:paraId="08656D80" w14:textId="77777777" w:rsidR="009F1622" w:rsidRDefault="009F1622" w:rsidP="009C2022">
      <w:pPr>
        <w:ind w:left="851" w:hanging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4.1. </w:t>
      </w:r>
      <w:r>
        <w:rPr>
          <w:rFonts w:ascii="Verdana" w:hAnsi="Verdana"/>
          <w:sz w:val="20"/>
          <w:szCs w:val="20"/>
        </w:rPr>
        <w:t> </w:t>
      </w:r>
      <w:r w:rsidRPr="007C464B">
        <w:rPr>
          <w:rFonts w:ascii="Verdana" w:hAnsi="Verdana"/>
          <w:b/>
          <w:sz w:val="20"/>
          <w:szCs w:val="20"/>
        </w:rPr>
        <w:t>Zakres prac w ramach zamówienia</w:t>
      </w:r>
      <w:r w:rsidRPr="0070468B">
        <w:rPr>
          <w:rFonts w:ascii="Verdana" w:hAnsi="Verdana"/>
          <w:sz w:val="20"/>
          <w:szCs w:val="20"/>
        </w:rPr>
        <w:t>:</w:t>
      </w:r>
    </w:p>
    <w:p w14:paraId="0A1922FE" w14:textId="77777777" w:rsidR="00AF5D56" w:rsidRPr="007D37D6" w:rsidRDefault="00AF5D56" w:rsidP="00AF5D56">
      <w:pPr>
        <w:ind w:firstLine="360"/>
        <w:jc w:val="both"/>
        <w:rPr>
          <w:rFonts w:ascii="Arial" w:hAnsi="Arial" w:cs="Arial"/>
          <w:b/>
          <w:bCs/>
          <w:lang/>
        </w:rPr>
      </w:pPr>
      <w:r w:rsidRPr="007D37D6">
        <w:rPr>
          <w:rFonts w:ascii="Arial" w:hAnsi="Arial" w:cs="Arial"/>
          <w:b/>
          <w:bCs/>
          <w:lang/>
        </w:rPr>
        <w:t>Przedmiotem zamówienia jest wykonanie boiska o wymiarach 40m x 20m (długość x szerokość) z trawy syntetycznej wraz dostawą urządzeń sportowych i ogrodzeniem  z dwoma słupkami i stojakiem na rowery</w:t>
      </w:r>
      <w:r>
        <w:rPr>
          <w:rFonts w:ascii="Arial" w:hAnsi="Arial" w:cs="Arial"/>
          <w:b/>
          <w:bCs/>
          <w:lang/>
        </w:rPr>
        <w:t>.</w:t>
      </w:r>
    </w:p>
    <w:p w14:paraId="0EAD27E7" w14:textId="77777777" w:rsidR="00AF5D56" w:rsidRDefault="00AF5D56" w:rsidP="009523BF">
      <w:pPr>
        <w:ind w:left="851" w:hanging="567"/>
        <w:jc w:val="both"/>
        <w:rPr>
          <w:rFonts w:ascii="Verdana" w:hAnsi="Verdana"/>
          <w:sz w:val="20"/>
          <w:szCs w:val="20"/>
        </w:rPr>
      </w:pPr>
    </w:p>
    <w:p w14:paraId="2DB27564" w14:textId="37C930B3" w:rsidR="009F1622" w:rsidRPr="003C2FB8" w:rsidRDefault="009F1622" w:rsidP="009C2022">
      <w:pPr>
        <w:ind w:left="851" w:hanging="567"/>
        <w:jc w:val="both"/>
        <w:rPr>
          <w:rFonts w:ascii="Verdana" w:hAnsi="Verdana"/>
          <w:sz w:val="20"/>
          <w:szCs w:val="20"/>
        </w:rPr>
      </w:pPr>
      <w:r w:rsidRPr="0042593D">
        <w:rPr>
          <w:rFonts w:ascii="Verdana" w:hAnsi="Verdana"/>
          <w:sz w:val="20"/>
          <w:szCs w:val="20"/>
        </w:rPr>
        <w:t>4.2. </w:t>
      </w:r>
      <w:r>
        <w:rPr>
          <w:rFonts w:ascii="Verdana" w:hAnsi="Verdana"/>
          <w:sz w:val="20"/>
          <w:szCs w:val="20"/>
        </w:rPr>
        <w:t> </w:t>
      </w:r>
      <w:r w:rsidRPr="0042593D">
        <w:rPr>
          <w:rFonts w:ascii="Verdana" w:hAnsi="Verdana"/>
          <w:sz w:val="20"/>
          <w:szCs w:val="20"/>
        </w:rPr>
        <w:t xml:space="preserve">Szczegółowy opis przedmiotu zamówienia określa </w:t>
      </w:r>
      <w:r w:rsidR="00AF5D56">
        <w:rPr>
          <w:rFonts w:ascii="Verdana" w:hAnsi="Verdana"/>
          <w:sz w:val="20"/>
          <w:szCs w:val="20"/>
        </w:rPr>
        <w:t>załącznik nr 1a do SWZ</w:t>
      </w:r>
      <w:r w:rsidRPr="003C2FB8">
        <w:rPr>
          <w:rFonts w:ascii="Verdana" w:hAnsi="Verdana"/>
          <w:sz w:val="20"/>
          <w:szCs w:val="20"/>
        </w:rPr>
        <w:t xml:space="preserve">. </w:t>
      </w:r>
    </w:p>
    <w:p w14:paraId="324E53A6" w14:textId="77777777" w:rsidR="009F1622" w:rsidRPr="001638F2" w:rsidRDefault="009F1622" w:rsidP="00D37B62">
      <w:pPr>
        <w:ind w:left="851"/>
        <w:jc w:val="both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Są to załączniki do SWZ i są</w:t>
      </w:r>
      <w:r w:rsidRPr="003C2FB8">
        <w:rPr>
          <w:rFonts w:ascii="Verdana" w:hAnsi="Verdana"/>
          <w:sz w:val="20"/>
          <w:szCs w:val="20"/>
        </w:rPr>
        <w:t xml:space="preserve"> dostępn</w:t>
      </w:r>
      <w:r>
        <w:rPr>
          <w:rFonts w:ascii="Verdana" w:hAnsi="Verdana"/>
          <w:sz w:val="20"/>
          <w:szCs w:val="20"/>
        </w:rPr>
        <w:t>e</w:t>
      </w:r>
      <w:r w:rsidRPr="003C2FB8">
        <w:rPr>
          <w:rFonts w:ascii="Verdana" w:hAnsi="Verdana"/>
          <w:sz w:val="20"/>
          <w:szCs w:val="20"/>
        </w:rPr>
        <w:t xml:space="preserve"> na stronie </w:t>
      </w:r>
      <w:r w:rsidRPr="00AB0C8B">
        <w:rPr>
          <w:rFonts w:ascii="Verdana" w:hAnsi="Verdana"/>
          <w:sz w:val="20"/>
          <w:szCs w:val="20"/>
        </w:rPr>
        <w:t xml:space="preserve">internetowej </w:t>
      </w:r>
      <w:r w:rsidRPr="001638F2">
        <w:rPr>
          <w:rFonts w:ascii="Verdana" w:hAnsi="Verdana"/>
          <w:sz w:val="20"/>
          <w:szCs w:val="20"/>
        </w:rPr>
        <w:t xml:space="preserve">prowadzonego postępowania. </w:t>
      </w:r>
    </w:p>
    <w:p w14:paraId="01EBC460" w14:textId="77777777" w:rsidR="009F1622" w:rsidRDefault="009F1622" w:rsidP="00D37B62">
      <w:pPr>
        <w:pStyle w:val="Default1"/>
        <w:tabs>
          <w:tab w:val="left" w:pos="140"/>
        </w:tabs>
        <w:ind w:left="851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1638F2">
        <w:rPr>
          <w:rFonts w:ascii="Verdana" w:hAnsi="Verdana"/>
          <w:bCs/>
          <w:color w:val="auto"/>
          <w:sz w:val="20"/>
          <w:szCs w:val="20"/>
        </w:rPr>
        <w:t xml:space="preserve">Zgodnie z art. 101 ust. 4 ustawy </w:t>
      </w:r>
      <w:proofErr w:type="spellStart"/>
      <w:r w:rsidRPr="001638F2">
        <w:rPr>
          <w:rFonts w:ascii="Verdana" w:hAnsi="Verdana"/>
          <w:bCs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bCs/>
          <w:color w:val="auto"/>
          <w:sz w:val="20"/>
          <w:szCs w:val="20"/>
        </w:rPr>
        <w:t xml:space="preserve"> w sytuacji,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 gdyby w dokumentacji projektowej lub </w:t>
      </w:r>
      <w:proofErr w:type="spellStart"/>
      <w:r w:rsidRPr="001638F2">
        <w:rPr>
          <w:rFonts w:ascii="Verdana" w:hAnsi="Verdana"/>
          <w:b/>
          <w:bCs/>
          <w:color w:val="auto"/>
          <w:sz w:val="20"/>
          <w:szCs w:val="20"/>
        </w:rPr>
        <w:t>STWiORB</w:t>
      </w:r>
      <w:proofErr w:type="spellEnd"/>
      <w:r w:rsidRPr="001638F2">
        <w:rPr>
          <w:rFonts w:ascii="Verdana" w:hAnsi="Verdana"/>
          <w:b/>
          <w:bCs/>
          <w:color w:val="auto"/>
          <w:sz w:val="20"/>
          <w:szCs w:val="20"/>
        </w:rPr>
        <w:t>, a więc w dokumentach opisującym przedmiot zamówienia, zawarto odniesienie do norm, ocen technicznych, aprobat, specyfikacji technicznych i systemów referencji technicznych</w:t>
      </w:r>
      <w:r w:rsidRPr="001638F2">
        <w:rPr>
          <w:rFonts w:ascii="Verdana" w:hAnsi="Verdana"/>
          <w:color w:val="auto"/>
          <w:sz w:val="20"/>
          <w:szCs w:val="20"/>
        </w:rPr>
        <w:t xml:space="preserve">, o których mowa w art. 101 ust. 1 pkt 2 i ust. 3 </w:t>
      </w:r>
      <w:r>
        <w:rPr>
          <w:rFonts w:ascii="Verdana" w:hAnsi="Verdana"/>
          <w:color w:val="auto"/>
          <w:sz w:val="20"/>
          <w:szCs w:val="20"/>
        </w:rPr>
        <w:t xml:space="preserve">ustawy </w:t>
      </w:r>
      <w:proofErr w:type="spellStart"/>
      <w:r w:rsidRPr="001638F2">
        <w:rPr>
          <w:rFonts w:ascii="Verdana" w:hAnsi="Verdana"/>
          <w:color w:val="auto"/>
          <w:sz w:val="20"/>
          <w:szCs w:val="20"/>
        </w:rPr>
        <w:t>Pzp</w:t>
      </w:r>
      <w:proofErr w:type="spellEnd"/>
      <w:r>
        <w:rPr>
          <w:rFonts w:ascii="Verdana" w:hAnsi="Verdana"/>
          <w:color w:val="auto"/>
          <w:sz w:val="20"/>
          <w:szCs w:val="20"/>
        </w:rPr>
        <w:t>,</w:t>
      </w:r>
      <w:r w:rsidRPr="001638F2">
        <w:rPr>
          <w:rFonts w:ascii="Verdana" w:hAnsi="Verdana"/>
          <w:color w:val="auto"/>
          <w:sz w:val="20"/>
          <w:szCs w:val="20"/>
        </w:rPr>
        <w:t xml:space="preserve"> </w:t>
      </w:r>
      <w:r w:rsidRPr="001638F2">
        <w:rPr>
          <w:rFonts w:ascii="Verdana" w:hAnsi="Verdana"/>
          <w:b/>
          <w:color w:val="auto"/>
          <w:sz w:val="20"/>
          <w:szCs w:val="20"/>
        </w:rPr>
        <w:t>a takim odniesieniom nie towarzyszyło wyrażenie „lub równoważne”,</w:t>
      </w:r>
      <w:r w:rsidRPr="001638F2">
        <w:rPr>
          <w:rFonts w:ascii="Verdana" w:hAnsi="Verdana"/>
          <w:color w:val="auto"/>
          <w:sz w:val="20"/>
          <w:szCs w:val="20"/>
        </w:rPr>
        <w:t xml:space="preserve"> to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Zamawiający 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wskazuje, że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dopuszcza rozwiązania równoważne opisywanym </w:t>
      </w:r>
      <w:r w:rsidRPr="001638F2">
        <w:rPr>
          <w:rFonts w:ascii="Verdana" w:hAnsi="Verdana"/>
          <w:bCs/>
          <w:color w:val="auto"/>
          <w:sz w:val="20"/>
          <w:szCs w:val="20"/>
        </w:rPr>
        <w:t>w każdej takiej normie, ocenie technicznej, aprobacie, specyfikacji technicznej, system</w:t>
      </w:r>
      <w:r>
        <w:rPr>
          <w:rFonts w:ascii="Verdana" w:hAnsi="Verdana"/>
          <w:bCs/>
          <w:color w:val="auto"/>
          <w:sz w:val="20"/>
          <w:szCs w:val="20"/>
        </w:rPr>
        <w:t>ie</w:t>
      </w:r>
      <w:r w:rsidRPr="001638F2">
        <w:rPr>
          <w:rFonts w:ascii="Verdana" w:hAnsi="Verdana"/>
          <w:bCs/>
          <w:color w:val="auto"/>
          <w:sz w:val="20"/>
          <w:szCs w:val="20"/>
        </w:rPr>
        <w:t xml:space="preserve"> referencji technicznych. W związku z powyższym należy przyjąć, że każdej normie, ocenie </w:t>
      </w:r>
      <w:r w:rsidRPr="001638F2">
        <w:rPr>
          <w:rFonts w:ascii="Verdana" w:hAnsi="Verdana"/>
          <w:bCs/>
          <w:color w:val="auto"/>
          <w:sz w:val="20"/>
          <w:szCs w:val="20"/>
        </w:rPr>
        <w:lastRenderedPageBreak/>
        <w:t>technicznej, aprobacie, specyfikacji technicznej, systemowi referencji technicznych występujących w opisie przedmiotu zamówienia towarzyszą wyrazy „lub równoważne</w:t>
      </w:r>
      <w:r>
        <w:rPr>
          <w:rFonts w:ascii="Verdana" w:hAnsi="Verdana"/>
          <w:bCs/>
          <w:color w:val="auto"/>
          <w:sz w:val="20"/>
          <w:szCs w:val="20"/>
        </w:rPr>
        <w:t>”</w:t>
      </w:r>
      <w:r w:rsidRPr="001638F2">
        <w:rPr>
          <w:rFonts w:ascii="Verdana" w:hAnsi="Verdana"/>
          <w:bCs/>
          <w:color w:val="auto"/>
          <w:sz w:val="20"/>
          <w:szCs w:val="20"/>
        </w:rPr>
        <w:t>.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4CD94BC6" w14:textId="77777777" w:rsidR="009F1622" w:rsidRPr="001638F2" w:rsidRDefault="009F1622" w:rsidP="00D37B62">
      <w:pPr>
        <w:pStyle w:val="Default1"/>
        <w:tabs>
          <w:tab w:val="left" w:pos="140"/>
        </w:tabs>
        <w:ind w:left="851"/>
        <w:jc w:val="both"/>
        <w:rPr>
          <w:rFonts w:ascii="Verdana" w:hAnsi="Verdana"/>
          <w:color w:val="auto"/>
          <w:sz w:val="20"/>
          <w:szCs w:val="20"/>
        </w:rPr>
      </w:pPr>
      <w:r w:rsidRPr="001638F2">
        <w:rPr>
          <w:rFonts w:ascii="Verdana" w:hAnsi="Verdana"/>
          <w:color w:val="auto"/>
          <w:sz w:val="20"/>
          <w:szCs w:val="20"/>
        </w:rPr>
        <w:t xml:space="preserve">Zgodnie z art. 101 ust. 5 </w:t>
      </w:r>
      <w:proofErr w:type="spellStart"/>
      <w:r w:rsidRPr="001638F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color w:val="auto"/>
          <w:sz w:val="20"/>
          <w:szCs w:val="20"/>
        </w:rPr>
        <w:t xml:space="preserve">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wykonawca, który powołuje się na rozwiązania równoważne opisywanym w tych dokumentach, jest obowiązany udowodnić, poprzez dołączenie do oferty stosownych </w:t>
      </w:r>
      <w:r w:rsidRPr="001638F2">
        <w:rPr>
          <w:rFonts w:ascii="Verdana" w:hAnsi="Verdana"/>
          <w:b/>
          <w:color w:val="auto"/>
          <w:sz w:val="20"/>
          <w:szCs w:val="20"/>
        </w:rPr>
        <w:t xml:space="preserve">przedmiotowych środków dowodowych, o których mowa w art. 104–107 </w:t>
      </w:r>
      <w:r>
        <w:rPr>
          <w:rFonts w:ascii="Verdana" w:hAnsi="Verdana"/>
          <w:b/>
          <w:color w:val="auto"/>
          <w:sz w:val="20"/>
          <w:szCs w:val="20"/>
        </w:rPr>
        <w:t xml:space="preserve">ustawy </w:t>
      </w:r>
      <w:proofErr w:type="spellStart"/>
      <w:r w:rsidRPr="001638F2">
        <w:rPr>
          <w:rFonts w:ascii="Verdana" w:hAnsi="Verdana"/>
          <w:b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b/>
          <w:bCs/>
          <w:color w:val="auto"/>
          <w:sz w:val="20"/>
          <w:szCs w:val="20"/>
        </w:rPr>
        <w:t>, że </w:t>
      </w:r>
      <w:r w:rsidRPr="001638F2">
        <w:rPr>
          <w:rFonts w:ascii="Verdana" w:hAnsi="Verdana"/>
          <w:b/>
          <w:color w:val="auto"/>
          <w:sz w:val="20"/>
          <w:szCs w:val="20"/>
        </w:rPr>
        <w:t>proponowane rozwiązania w równoważnym stopniu spełniają wymagania określone w opisie przedmiotu zamówienia.</w:t>
      </w:r>
    </w:p>
    <w:p w14:paraId="473CCDEA" w14:textId="77777777" w:rsidR="009F1622" w:rsidRPr="00AB0C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02B45278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5. TERMIN WYKONANIA ZAMÓWIENIA: </w:t>
      </w:r>
    </w:p>
    <w:p w14:paraId="5ACC6B82" w14:textId="77777777" w:rsidR="009F1622" w:rsidRPr="0070468B" w:rsidRDefault="009F1622" w:rsidP="00F42257">
      <w:pPr>
        <w:ind w:left="567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a) rozpoczęcie realizacji przedmiotu zamówienia: </w:t>
      </w:r>
      <w:r w:rsidRPr="0070468B">
        <w:rPr>
          <w:rFonts w:ascii="Verdana" w:hAnsi="Verdana"/>
          <w:b/>
          <w:sz w:val="20"/>
          <w:szCs w:val="20"/>
        </w:rPr>
        <w:t xml:space="preserve">w dniu następnym po </w:t>
      </w:r>
      <w:r>
        <w:rPr>
          <w:rFonts w:ascii="Verdana" w:hAnsi="Verdana"/>
          <w:b/>
          <w:sz w:val="20"/>
          <w:szCs w:val="20"/>
        </w:rPr>
        <w:t>zawarciu</w:t>
      </w:r>
      <w:r w:rsidRPr="0070468B">
        <w:rPr>
          <w:rFonts w:ascii="Verdana" w:hAnsi="Verdana"/>
          <w:b/>
          <w:sz w:val="20"/>
          <w:szCs w:val="20"/>
        </w:rPr>
        <w:t xml:space="preserve"> umowy</w:t>
      </w:r>
      <w:r>
        <w:rPr>
          <w:rFonts w:ascii="Verdana" w:hAnsi="Verdana"/>
          <w:sz w:val="20"/>
          <w:szCs w:val="20"/>
        </w:rPr>
        <w:t>;</w:t>
      </w:r>
    </w:p>
    <w:p w14:paraId="6F45309E" w14:textId="4651EB66" w:rsidR="009F1622" w:rsidRDefault="009F1622" w:rsidP="00F42257">
      <w:pPr>
        <w:ind w:left="567" w:hanging="283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b) zakończenie realizacji przedmiotu z</w:t>
      </w:r>
      <w:r>
        <w:rPr>
          <w:rFonts w:ascii="Verdana" w:hAnsi="Verdana"/>
          <w:sz w:val="20"/>
          <w:szCs w:val="20"/>
        </w:rPr>
        <w:t xml:space="preserve">amówienia wraz z jego odbiorem: do </w:t>
      </w:r>
      <w:r>
        <w:rPr>
          <w:rFonts w:ascii="Verdana" w:hAnsi="Verdana"/>
          <w:b/>
          <w:sz w:val="20"/>
          <w:szCs w:val="20"/>
        </w:rPr>
        <w:t>1</w:t>
      </w:r>
      <w:r w:rsidR="00AF5D56">
        <w:rPr>
          <w:rFonts w:ascii="Verdana" w:hAnsi="Verdana"/>
          <w:b/>
          <w:sz w:val="20"/>
          <w:szCs w:val="20"/>
        </w:rPr>
        <w:t>5</w:t>
      </w:r>
      <w:r w:rsidRPr="00331916">
        <w:rPr>
          <w:rFonts w:ascii="Verdana" w:hAnsi="Verdana"/>
          <w:b/>
          <w:sz w:val="20"/>
          <w:szCs w:val="20"/>
        </w:rPr>
        <w:t>.1</w:t>
      </w:r>
      <w:r w:rsidR="00AF5D56">
        <w:rPr>
          <w:rFonts w:ascii="Verdana" w:hAnsi="Verdana"/>
          <w:b/>
          <w:sz w:val="20"/>
          <w:szCs w:val="20"/>
        </w:rPr>
        <w:t>1</w:t>
      </w:r>
      <w:r w:rsidRPr="00331916">
        <w:rPr>
          <w:rFonts w:ascii="Verdana" w:hAnsi="Verdana"/>
          <w:b/>
          <w:sz w:val="20"/>
          <w:szCs w:val="20"/>
        </w:rPr>
        <w:t>.202</w:t>
      </w:r>
      <w:r w:rsidR="00C871E5">
        <w:rPr>
          <w:rFonts w:ascii="Verdana" w:hAnsi="Verdana"/>
          <w:b/>
          <w:sz w:val="20"/>
          <w:szCs w:val="20"/>
        </w:rPr>
        <w:t>3</w:t>
      </w:r>
      <w:r w:rsidRPr="00331916">
        <w:rPr>
          <w:rFonts w:ascii="Verdana" w:hAnsi="Verdana"/>
          <w:b/>
          <w:sz w:val="20"/>
          <w:szCs w:val="20"/>
        </w:rPr>
        <w:t>.</w:t>
      </w:r>
    </w:p>
    <w:p w14:paraId="4C671ECD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2B156CA0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6. PROJEKTOWANE POSTANOWIENIA UMOWY W SPRAWIE ZAMÓWIENIA PUBLICZNEGO, KTÓRE ZOSTANĄ WPROWADZONE DO TREŚCI TEJ UMOWY.</w:t>
      </w:r>
    </w:p>
    <w:p w14:paraId="6FF4FAE8" w14:textId="77777777" w:rsidR="009F1622" w:rsidRPr="0070468B" w:rsidRDefault="009F1622" w:rsidP="00F42257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Projektowane postanowienia umowy w sprawie zamówienia publicznego zawiera</w:t>
      </w:r>
      <w:r w:rsidRPr="0070468B">
        <w:rPr>
          <w:rFonts w:ascii="Verdana" w:hAnsi="Verdana"/>
          <w:sz w:val="20"/>
          <w:szCs w:val="20"/>
        </w:rPr>
        <w:t xml:space="preserve"> załącznik nr 1 do </w:t>
      </w:r>
      <w:r w:rsidRPr="0070468B">
        <w:rPr>
          <w:rFonts w:ascii="Verdana" w:hAnsi="Verdana"/>
          <w:sz w:val="20"/>
        </w:rPr>
        <w:t>SWZ</w:t>
      </w:r>
      <w:r>
        <w:rPr>
          <w:rFonts w:ascii="Verdana" w:hAnsi="Verdana"/>
          <w:sz w:val="20"/>
        </w:rPr>
        <w:t>, który określa wzór tej umowy</w:t>
      </w:r>
      <w:r w:rsidRPr="0070468B">
        <w:rPr>
          <w:rFonts w:ascii="Verdana" w:hAnsi="Verdana"/>
          <w:sz w:val="20"/>
          <w:szCs w:val="20"/>
        </w:rPr>
        <w:t>.</w:t>
      </w:r>
    </w:p>
    <w:p w14:paraId="244A8CBF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5B06359B" w14:textId="77777777" w:rsidR="009F1622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7. SPOSÓB KOMUNIKOWANIA SIĘ ZAMAWIAJĄCEGO Z WYKONAWCAMI </w:t>
      </w:r>
      <w:r>
        <w:rPr>
          <w:rFonts w:ascii="Verdana" w:hAnsi="Verdana"/>
          <w:sz w:val="20"/>
          <w:szCs w:val="20"/>
        </w:rPr>
        <w:t>(I</w:t>
      </w:r>
      <w:r w:rsidRPr="00707837">
        <w:rPr>
          <w:rFonts w:ascii="Verdana" w:hAnsi="Verdana"/>
          <w:sz w:val="20"/>
          <w:szCs w:val="20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>
        <w:rPr>
          <w:rFonts w:ascii="Verdana" w:hAnsi="Verdana"/>
          <w:sz w:val="20"/>
          <w:szCs w:val="20"/>
        </w:rPr>
        <w:t>)</w:t>
      </w:r>
      <w:r w:rsidRPr="00707837"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sz w:val="20"/>
          <w:szCs w:val="20"/>
        </w:rPr>
        <w:t xml:space="preserve">(NIE DOTYCZY SKŁADANIA OFERT). </w:t>
      </w:r>
    </w:p>
    <w:p w14:paraId="3789076E" w14:textId="77777777" w:rsidR="00871115" w:rsidRDefault="00871115" w:rsidP="00871115">
      <w:pPr>
        <w:pStyle w:val="Akapitzlist1"/>
        <w:widowControl w:val="0"/>
        <w:ind w:left="0"/>
        <w:jc w:val="center"/>
        <w:outlineLvl w:val="3"/>
        <w:rPr>
          <w:rFonts w:ascii="Verdana" w:hAnsi="Verdana"/>
          <w:b/>
        </w:rPr>
      </w:pPr>
    </w:p>
    <w:p w14:paraId="1EEEDB42" w14:textId="77777777" w:rsidR="00871115" w:rsidRPr="00AA2BA6" w:rsidRDefault="00871115" w:rsidP="00871115">
      <w:pPr>
        <w:pStyle w:val="Akapitzlist1"/>
        <w:widowControl w:val="0"/>
        <w:ind w:left="0"/>
        <w:jc w:val="center"/>
        <w:outlineLvl w:val="3"/>
        <w:rPr>
          <w:rFonts w:ascii="Verdana" w:hAnsi="Verdana"/>
          <w:b/>
        </w:rPr>
      </w:pPr>
      <w:r w:rsidRPr="00AA2BA6">
        <w:rPr>
          <w:rFonts w:ascii="Verdana" w:hAnsi="Verdana"/>
          <w:b/>
        </w:rPr>
        <w:t>Informacje ogólne.</w:t>
      </w:r>
    </w:p>
    <w:p w14:paraId="4C5E33B7" w14:textId="77777777" w:rsidR="00871115" w:rsidRPr="00AA2BA6" w:rsidRDefault="00871115" w:rsidP="00871115">
      <w:pPr>
        <w:pStyle w:val="Akapitzlist"/>
        <w:widowControl w:val="0"/>
        <w:numPr>
          <w:ilvl w:val="1"/>
          <w:numId w:val="18"/>
        </w:numPr>
        <w:tabs>
          <w:tab w:val="num" w:pos="360"/>
        </w:tabs>
        <w:suppressAutoHyphens/>
        <w:spacing w:before="20" w:after="40" w:line="276" w:lineRule="auto"/>
        <w:ind w:left="360"/>
        <w:jc w:val="both"/>
        <w:outlineLvl w:val="3"/>
        <w:rPr>
          <w:rFonts w:ascii="Verdana" w:hAnsi="Verdana"/>
          <w:sz w:val="20"/>
          <w:szCs w:val="20"/>
        </w:rPr>
      </w:pPr>
      <w:r w:rsidRPr="00AA2BA6">
        <w:rPr>
          <w:rFonts w:ascii="Verdana" w:hAnsi="Verdana"/>
          <w:sz w:val="20"/>
          <w:szCs w:val="20"/>
        </w:rPr>
        <w:t xml:space="preserve">W postępowaniu o udzielenie zamówienia komunikacja między Zamawiającym a Wykonawcami odbywa się przy użyciu Platformy e-Zamówienia, która jest dostępna pod adresem: </w:t>
      </w:r>
      <w:hyperlink r:id="rId13" w:history="1">
        <w:r w:rsidRPr="00AA2BA6">
          <w:rPr>
            <w:rStyle w:val="Hipercze"/>
            <w:rFonts w:ascii="Verdana" w:hAnsi="Verdana"/>
            <w:sz w:val="20"/>
            <w:szCs w:val="20"/>
          </w:rPr>
          <w:t>https://ezamowienia.gov.pl</w:t>
        </w:r>
      </w:hyperlink>
      <w:bookmarkStart w:id="1" w:name="_Hlk65230367"/>
      <w:bookmarkEnd w:id="1"/>
      <w:r w:rsidRPr="00AA2BA6">
        <w:rPr>
          <w:rFonts w:ascii="Verdana" w:hAnsi="Verdana"/>
          <w:sz w:val="20"/>
          <w:szCs w:val="20"/>
          <w:u w:val="single"/>
        </w:rPr>
        <w:t>.</w:t>
      </w:r>
    </w:p>
    <w:p w14:paraId="54F2CAEC" w14:textId="77777777" w:rsidR="00871115" w:rsidRPr="00AA2BA6" w:rsidRDefault="00871115" w:rsidP="00871115">
      <w:pPr>
        <w:pStyle w:val="Akapitzlist"/>
        <w:widowControl w:val="0"/>
        <w:numPr>
          <w:ilvl w:val="1"/>
          <w:numId w:val="18"/>
        </w:numPr>
        <w:suppressAutoHyphens/>
        <w:spacing w:before="20" w:after="60" w:line="276" w:lineRule="auto"/>
        <w:ind w:left="360"/>
        <w:contextualSpacing w:val="0"/>
        <w:jc w:val="both"/>
        <w:outlineLvl w:val="3"/>
        <w:rPr>
          <w:rFonts w:ascii="Verdana" w:hAnsi="Verdana"/>
          <w:color w:val="000000"/>
          <w:sz w:val="20"/>
          <w:szCs w:val="20"/>
        </w:rPr>
      </w:pPr>
      <w:r w:rsidRPr="00AA2BA6">
        <w:rPr>
          <w:rFonts w:ascii="Verdana" w:hAnsi="Verdana"/>
          <w:color w:val="000000"/>
          <w:sz w:val="20"/>
          <w:szCs w:val="20"/>
        </w:rPr>
        <w:t>Korzystanie z Platformy e-Zamówienia jest bezpłatne.</w:t>
      </w:r>
    </w:p>
    <w:p w14:paraId="015F989A" w14:textId="77777777" w:rsidR="00871115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.4</w:t>
      </w:r>
      <w:r w:rsidRPr="00AA2BA6">
        <w:rPr>
          <w:rFonts w:ascii="Verdana" w:hAnsi="Verdana"/>
          <w:sz w:val="20"/>
          <w:szCs w:val="20"/>
        </w:rPr>
        <w:t>.</w:t>
      </w:r>
      <w:r w:rsidRPr="00AA2BA6">
        <w:rPr>
          <w:rFonts w:ascii="Verdana" w:hAnsi="Verdana"/>
          <w:sz w:val="20"/>
          <w:szCs w:val="20"/>
        </w:rPr>
        <w:tab/>
        <w:t>Adres strony internetowej prowadzonego postępowania (link prowadzący bezpośrednio do widoku postępowania na Platformie e-Zamówienia):</w:t>
      </w:r>
      <w:r w:rsidRPr="004C144C"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</w:p>
    <w:p w14:paraId="2A46CEDE" w14:textId="23E587D3" w:rsidR="00CB5A49" w:rsidRDefault="00CB5A49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Roboto" w:hAnsi="Roboto"/>
          <w:color w:val="4A4A4A"/>
          <w:shd w:val="clear" w:color="auto" w:fill="FFFFFF"/>
        </w:rPr>
      </w:pPr>
      <w:hyperlink r:id="rId14" w:history="1">
        <w:r w:rsidRPr="00990E35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https://ezamowienia.gov.pl/mp-client/search/list/ocds-148610-ef938a17-48b8-11ee-a60c-9ec5599dddc1</w:t>
        </w:r>
      </w:hyperlink>
    </w:p>
    <w:p w14:paraId="585F47B7" w14:textId="536CBD05" w:rsidR="00871115" w:rsidRPr="00AA2BA6" w:rsidRDefault="00000000" w:rsidP="00CB5A49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hyperlink r:id="rId15" w:history="1"/>
      <w:r w:rsidR="00CB5A49">
        <w:tab/>
      </w:r>
      <w:r w:rsidR="00871115" w:rsidRPr="00AA2BA6">
        <w:rPr>
          <w:rFonts w:ascii="Verdana" w:hAnsi="Verdana"/>
          <w:sz w:val="20"/>
          <w:szCs w:val="20"/>
        </w:rPr>
        <w:tab/>
        <w:t>Postępowanie można wyszukać również ze strony głównej Platformy e</w:t>
      </w:r>
      <w:r w:rsidR="00871115" w:rsidRPr="00AA2BA6">
        <w:rPr>
          <w:rFonts w:ascii="Verdana" w:hAnsi="Verdana"/>
          <w:sz w:val="20"/>
          <w:szCs w:val="20"/>
        </w:rPr>
        <w:noBreakHyphen/>
        <w:t>Zamówienia (Przycisk „Przeglądaj postępowania/konkursy”).</w:t>
      </w:r>
    </w:p>
    <w:p w14:paraId="5A4F0C4C" w14:textId="77777777" w:rsidR="00871115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.5.</w:t>
      </w:r>
      <w:r w:rsidRPr="00AA2BA6">
        <w:rPr>
          <w:rFonts w:ascii="Verdana" w:hAnsi="Verdana"/>
          <w:sz w:val="20"/>
          <w:szCs w:val="20"/>
        </w:rPr>
        <w:tab/>
        <w:t>Identyfikator (ID) postępowania na Platformie e-Zamówienia:</w:t>
      </w:r>
    </w:p>
    <w:p w14:paraId="308AAB8A" w14:textId="77777777" w:rsidR="00D242F5" w:rsidRPr="00D242F5" w:rsidRDefault="00B53A05" w:rsidP="00D242F5">
      <w:pPr>
        <w:pStyle w:val="Nagwek3"/>
        <w:shd w:val="clear" w:color="auto" w:fill="FFFFFF"/>
        <w:ind w:firstLine="708"/>
        <w:rPr>
          <w:rFonts w:ascii="Verdana" w:eastAsia="Times New Roman" w:hAnsi="Verdana"/>
          <w:bCs/>
          <w:i w:val="0"/>
          <w:kern w:val="0"/>
          <w:sz w:val="22"/>
          <w:szCs w:val="22"/>
          <w:lang w:eastAsia="pl-PL"/>
        </w:rPr>
      </w:pPr>
      <w:r w:rsidRPr="00D242F5">
        <w:rPr>
          <w:rFonts w:ascii="Verdana" w:hAnsi="Verdana"/>
          <w:sz w:val="22"/>
          <w:szCs w:val="22"/>
        </w:rPr>
        <w:t> </w:t>
      </w:r>
      <w:r w:rsidR="00D242F5" w:rsidRPr="00D242F5">
        <w:rPr>
          <w:rFonts w:ascii="Verdana" w:eastAsia="Times New Roman" w:hAnsi="Verdana"/>
          <w:bCs/>
          <w:i w:val="0"/>
          <w:kern w:val="0"/>
          <w:sz w:val="22"/>
          <w:szCs w:val="22"/>
          <w:lang w:eastAsia="pl-PL"/>
        </w:rPr>
        <w:t> </w:t>
      </w:r>
      <w:r w:rsidR="00D242F5" w:rsidRPr="00D242F5">
        <w:rPr>
          <w:rFonts w:ascii="Verdana" w:eastAsia="Times New Roman" w:hAnsi="Verdana"/>
          <w:b w:val="0"/>
          <w:i w:val="0"/>
          <w:color w:val="000000"/>
          <w:kern w:val="0"/>
          <w:sz w:val="22"/>
          <w:szCs w:val="22"/>
          <w:lang w:eastAsia="pl-PL"/>
        </w:rPr>
        <w:t>ocds-148610-ef938a17-48b8-11ee-a60c-9ec5599dddc1</w:t>
      </w:r>
    </w:p>
    <w:p w14:paraId="034D2050" w14:textId="7FB8DB11" w:rsidR="00B53A05" w:rsidRPr="00B53A05" w:rsidRDefault="00871115" w:rsidP="00B53A05">
      <w:pPr>
        <w:pStyle w:val="Nagwek3"/>
        <w:shd w:val="clear" w:color="auto" w:fill="FFFFFF"/>
        <w:ind w:firstLine="708"/>
        <w:rPr>
          <w:rFonts w:ascii="Verdana" w:hAnsi="Verdana"/>
          <w:b w:val="0"/>
          <w:sz w:val="22"/>
          <w:szCs w:val="22"/>
        </w:rPr>
      </w:pPr>
      <w:r w:rsidRPr="00B53A05">
        <w:rPr>
          <w:rFonts w:ascii="Verdana" w:hAnsi="Verdana"/>
          <w:b w:val="0"/>
          <w:sz w:val="22"/>
          <w:szCs w:val="22"/>
        </w:rPr>
        <w:tab/>
      </w:r>
    </w:p>
    <w:p w14:paraId="20DDA49E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.6.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Fonts w:ascii="Verdana" w:hAnsi="Verdana"/>
          <w:sz w:val="20"/>
          <w:szCs w:val="20"/>
        </w:rPr>
        <w:tab/>
        <w:t xml:space="preserve">Wykonawca zamierzający wziąć udział w postępowaniu o udzielenie zamówienia publicznego, musi posiadać konto podmiotu </w:t>
      </w:r>
      <w:bookmarkStart w:id="2" w:name="_Hlk65230863"/>
      <w:bookmarkEnd w:id="2"/>
      <w:r w:rsidRPr="00AA2BA6">
        <w:rPr>
          <w:rFonts w:ascii="Verdana" w:hAnsi="Verdana"/>
          <w:sz w:val="20"/>
          <w:szCs w:val="20"/>
        </w:rPr>
        <w:t xml:space="preserve">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6" w:history="1">
        <w:r w:rsidRPr="00AA2BA6">
          <w:rPr>
            <w:rStyle w:val="Hipercze"/>
            <w:rFonts w:ascii="Verdana" w:hAnsi="Verdana"/>
            <w:sz w:val="20"/>
            <w:szCs w:val="20"/>
          </w:rPr>
          <w:t>https://ezamowienia.gov.pl</w:t>
        </w:r>
      </w:hyperlink>
      <w:r w:rsidRPr="00AA2BA6">
        <w:rPr>
          <w:rFonts w:ascii="Verdana" w:hAnsi="Verdana"/>
          <w:sz w:val="20"/>
          <w:szCs w:val="20"/>
        </w:rPr>
        <w:t xml:space="preserve"> oraz informacje zamieszczone w zakładce „Centrum Pomocy”.</w:t>
      </w:r>
    </w:p>
    <w:p w14:paraId="720112EB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.7.</w:t>
      </w:r>
      <w:r w:rsidRPr="00AA2BA6">
        <w:rPr>
          <w:rFonts w:ascii="Verdana" w:hAnsi="Verdana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Przeglądanie i pobieranie publicznej treści dokumentacji postępowania nie wymaga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posiadania konta na Platformie e-Zamówienia ani logowania.</w:t>
      </w:r>
    </w:p>
    <w:p w14:paraId="2E3FB330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7</w:t>
      </w:r>
      <w:r w:rsidRPr="00AA2BA6">
        <w:rPr>
          <w:rFonts w:ascii="Verdana" w:hAnsi="Verdana"/>
          <w:b/>
          <w:sz w:val="20"/>
          <w:szCs w:val="20"/>
        </w:rPr>
        <w:t>.8.</w:t>
      </w:r>
      <w:r w:rsidRPr="00AA2BA6">
        <w:rPr>
          <w:rFonts w:ascii="Verdana" w:hAnsi="Verdana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z dnia 30 grudnia 2020 r. w sprawie sposobu sporządzania i przekazywania informacji oraz wymagań technicznych dla dokumentów elektronicznych oraz środków komunikacji elektronicznej w postępowaniu o udzielenie zamówienia publicznego lub konkursie (Dz. U. z 2020 r., poz. 2452), zwanego dalej „rozporządzeniem Prezesa Rady Ministrów w sprawie wymagań dla dokumentów elektronicznych” oraz rozporządzeniu Ministra Rozwoju, Pracy i Technologii z dnia 23 grudnia 2020 r. w sprawie podmiotowych środków dowodowych .</w:t>
      </w:r>
    </w:p>
    <w:p w14:paraId="5CCA0EFA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.9.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Dokumenty elektroniczne, o których mowa w § 2 ust. 1 rozporządzenia Prezesa Rady Ministrów w sprawie wymagań dla dokumentów elektronicznych, sporządza się w postaci elektronicznej, w formatach danych określonych w przepisach rozporządzenia Rady Ministrów w sprawie Krajowych Ram Interoperacyjności, z uwzględnieniem rodzaju przekazywanych danych i przekazuje się jako załączniki.</w:t>
      </w:r>
    </w:p>
    <w:p w14:paraId="4EAD8528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b/>
          <w:sz w:val="20"/>
          <w:szCs w:val="20"/>
        </w:rPr>
      </w:pP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 xml:space="preserve">W przypadku formatów, o których mowa w art. 66 ust. 1 ustawy </w:t>
      </w:r>
      <w:proofErr w:type="spellStart"/>
      <w:r w:rsidRPr="00AA2BA6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AA2BA6">
        <w:rPr>
          <w:rStyle w:val="markedcontent"/>
          <w:rFonts w:ascii="Verdana" w:hAnsi="Verdana" w:cs="Arial"/>
          <w:sz w:val="20"/>
          <w:szCs w:val="20"/>
        </w:rPr>
        <w:t>, ww. regulacje</w:t>
      </w:r>
      <w:r w:rsidRPr="00AA2BA6">
        <w:rPr>
          <w:rFonts w:ascii="Verdana" w:hAnsi="Verdana"/>
          <w:sz w:val="20"/>
          <w:szCs w:val="20"/>
        </w:rPr>
        <w:br/>
      </w:r>
      <w:r w:rsidRPr="00AA2BA6">
        <w:rPr>
          <w:rStyle w:val="markedcontent"/>
          <w:rFonts w:ascii="Verdana" w:hAnsi="Verdana" w:cs="Arial"/>
          <w:sz w:val="20"/>
          <w:szCs w:val="20"/>
        </w:rPr>
        <w:t>nie będą miały bezpośredniego zastosowania.</w:t>
      </w:r>
    </w:p>
    <w:p w14:paraId="71DA1E6E" w14:textId="77777777" w:rsidR="00871115" w:rsidRPr="00AA2BA6" w:rsidRDefault="00871115" w:rsidP="00871115">
      <w:pPr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.10.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Informacje, oświadczenia lub dokumenty, inne niż wymienione w § 2 ust. 1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rozporządzenia Prezesa Rady Ministrów w sprawie wymagań dla dokumentów elektronicznych, przekazywane w postępowaniu sporządza się w postaci elektronicznej:</w:t>
      </w:r>
    </w:p>
    <w:p w14:paraId="57CE4610" w14:textId="77777777" w:rsidR="00871115" w:rsidRPr="00AA2BA6" w:rsidRDefault="00871115" w:rsidP="00871115">
      <w:pPr>
        <w:spacing w:after="60" w:line="276" w:lineRule="auto"/>
        <w:ind w:left="993" w:hanging="284"/>
        <w:jc w:val="both"/>
        <w:rPr>
          <w:rStyle w:val="markedcontent"/>
          <w:rFonts w:ascii="Verdana" w:hAnsi="Verdana" w:cs="Arial"/>
          <w:sz w:val="20"/>
          <w:szCs w:val="20"/>
        </w:rPr>
      </w:pPr>
      <w:r w:rsidRPr="00AA2BA6">
        <w:rPr>
          <w:rStyle w:val="markedcontent"/>
          <w:rFonts w:ascii="Verdana" w:hAnsi="Verdana" w:cs="Arial"/>
          <w:b/>
          <w:sz w:val="20"/>
          <w:szCs w:val="20"/>
        </w:rPr>
        <w:t>a.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w formatach danych określonych w przepisach rozporządzenia Rady Ministrów w sprawie Krajowych Ram Interoperacyjności (i przekazuje się jako załącznik), lub</w:t>
      </w:r>
    </w:p>
    <w:p w14:paraId="1F62C76E" w14:textId="77777777" w:rsidR="00871115" w:rsidRPr="00AA2BA6" w:rsidRDefault="00871115" w:rsidP="00871115">
      <w:pPr>
        <w:spacing w:after="60" w:line="276" w:lineRule="auto"/>
        <w:ind w:left="993" w:hanging="284"/>
        <w:jc w:val="both"/>
        <w:rPr>
          <w:rStyle w:val="markedcontent"/>
          <w:rFonts w:ascii="Verdana" w:hAnsi="Verdana" w:cs="Arial"/>
          <w:sz w:val="20"/>
          <w:szCs w:val="20"/>
        </w:rPr>
      </w:pPr>
      <w:r w:rsidRPr="00AA2BA6">
        <w:rPr>
          <w:rStyle w:val="markedcontent"/>
          <w:rFonts w:ascii="Verdana" w:hAnsi="Verdana" w:cs="Arial"/>
          <w:b/>
          <w:sz w:val="20"/>
          <w:szCs w:val="20"/>
        </w:rPr>
        <w:t>b.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jako tekst wpisany bezpośrednio do wiadomości przekazywanej przy użyciu środków komunikacji elektronicznej (np. w treści wiadomości e-mail lub w treści „Formularza do komunikacji”).</w:t>
      </w:r>
    </w:p>
    <w:p w14:paraId="2B8984DA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.11.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Jeżeli dokumenty elektroniczne, przekazywane przy użyciu środków komunikacji elektronicznej, zawierają informacje stanowiące tajemnicę przedsiębiorstwa w rozumieniu przepisów ustawy z dnia 16 kwietnia 1993 r. o zwalczaniu nieuczciwej konkurencji (Dz. U. z 2022 r., poz. 1233) wykonawca, w celu utrzymania w poufności tych informacji, przekazuje je w wydzielonym i odpowiednio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oznaczonym pliku, wraz z jednoczesnym zaznaczeniem w nazwie pliku „Dokument stanowiący tajemnicę przedsiębiorstwa”.</w:t>
      </w:r>
    </w:p>
    <w:p w14:paraId="55BA7A62" w14:textId="77777777" w:rsidR="00871115" w:rsidRPr="00AA2BA6" w:rsidRDefault="00871115" w:rsidP="00871115">
      <w:pPr>
        <w:tabs>
          <w:tab w:val="left" w:pos="180"/>
        </w:tabs>
        <w:spacing w:line="276" w:lineRule="auto"/>
        <w:ind w:left="709" w:hanging="709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.12.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Komunikacja w postępowaniu, z wyłączeniem składania ofert/wniosków o dopuszczenie do udziału w postępowaniu, odbywa się drogą elektroniczną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</w:p>
    <w:p w14:paraId="6DF5DD9C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 w:rsidRPr="00AA2BA6">
        <w:rPr>
          <w:rStyle w:val="markedcontent"/>
          <w:rFonts w:ascii="Verdana" w:hAnsi="Verdana" w:cs="Arial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 xml:space="preserve">W przypadku załączników, które są zgodnie z ustawą </w:t>
      </w:r>
      <w:proofErr w:type="spellStart"/>
      <w:r w:rsidRPr="00AA2BA6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AA2BA6">
        <w:rPr>
          <w:rStyle w:val="markedcontent"/>
          <w:rFonts w:ascii="Verdana" w:hAnsi="Verdana" w:cs="Arial"/>
          <w:sz w:val="20"/>
          <w:szCs w:val="20"/>
        </w:rPr>
        <w:t xml:space="preserve"> lub rozporządzeniem Prezesa Rady Ministrów w sprawie wymagań dla dokumentów elektronicznych opatrzone kwalifikowanym podpisem elektronicznym, podpisem zaufanym lub podpisem osobistym, mogą być opatrzone, zgodnie z wyborem wykonawcy/wykonawcy wspólnie ubiegającego się o udzielenie zamówienia/podmiotu udostępniającego zasoby, podpisem zewnętrznym lub wewnętrznym. W zależności od rodzaju podpisu i jego typu (zewnętrzny, </w:t>
      </w:r>
      <w:r w:rsidRPr="00AA2BA6">
        <w:rPr>
          <w:rStyle w:val="markedcontent"/>
          <w:rFonts w:ascii="Verdana" w:hAnsi="Verdana" w:cs="Arial"/>
          <w:sz w:val="20"/>
          <w:szCs w:val="20"/>
        </w:rPr>
        <w:lastRenderedPageBreak/>
        <w:t>wewnętrzny) dodaje się do przesyłanej wiadomości uprzednio podpisane dokumenty wraz z wygenerowanym plikiem podpisu (typ zewnętrzny) lub dokument z wszytym podpisem (typ wewnętrzny).</w:t>
      </w:r>
    </w:p>
    <w:p w14:paraId="0C43ABFA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.13.</w:t>
      </w:r>
      <w:r w:rsidRPr="00AA2BA6">
        <w:rPr>
          <w:rFonts w:ascii="Verdana" w:hAnsi="Verdana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Możliwość korzystania w postępowaniu z „Formularzy do komunikacji” w pełnym zakresie wymaga posiadania konta „Wykonawcy” na Platformie e</w:t>
      </w:r>
      <w:r w:rsidRPr="00AA2BA6">
        <w:rPr>
          <w:rStyle w:val="markedcontent"/>
          <w:rFonts w:ascii="Verdana" w:hAnsi="Verdana" w:cs="Arial"/>
          <w:sz w:val="20"/>
          <w:szCs w:val="20"/>
        </w:rPr>
        <w:noBreakHyphen/>
        <w:t>Zamówienia oraz zalogowania się na Platformie e-Zamówienia. Do korzystania z „Formularzy do komunikacji” służących do zadawania pytań dotyczących treści dokumentów zamówienia wystarczające jest posiadanie tzw. konta uproszczonego na Platformie e-Zamówienia.</w:t>
      </w:r>
    </w:p>
    <w:p w14:paraId="1B294481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.14.</w:t>
      </w:r>
      <w:r w:rsidRPr="00AA2BA6">
        <w:rPr>
          <w:rFonts w:ascii="Verdana" w:hAnsi="Verdana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Wszystkie wysłane i odebrane w postępowaniu przez wykonawcę wiadomości widoczne są po zalogowaniu w podglądzie postępowania w zakładce „Komunikacja”.</w:t>
      </w:r>
    </w:p>
    <w:p w14:paraId="1935C290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.15.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Maksymalny rozmiar plików przesyłanych za pośrednictwem „Formularzy do komunikacji” wynosi 150 MB (wielkość ta dotyczy plików przesyłanych jako załączniki do jednego formularza).</w:t>
      </w:r>
    </w:p>
    <w:p w14:paraId="3E75BC8B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.16.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Minimalne wymagania techniczne dotyczące sprzętu używanego w celu korzystania z usług Platformy e-Zamówienia oraz informacje dotyczące specyfikacji połączenia określa Regulamin Platformy e-Zamówienia.</w:t>
      </w:r>
    </w:p>
    <w:p w14:paraId="45CEFD1C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.17.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</w:t>
      </w:r>
      <w:hyperlink r:id="rId17" w:history="1">
        <w:r w:rsidRPr="00AA2BA6">
          <w:rPr>
            <w:rStyle w:val="Hipercze"/>
            <w:rFonts w:ascii="Verdana" w:hAnsi="Verdana" w:cs="Arial"/>
            <w:sz w:val="20"/>
            <w:szCs w:val="20"/>
          </w:rPr>
          <w:t>https://ezamowienia.gov.pl</w:t>
        </w:r>
      </w:hyperlink>
      <w:r w:rsidRPr="00AA2BA6">
        <w:rPr>
          <w:rStyle w:val="markedcontent"/>
          <w:rFonts w:ascii="Verdana" w:hAnsi="Verdana" w:cs="Arial"/>
          <w:sz w:val="20"/>
          <w:szCs w:val="20"/>
        </w:rPr>
        <w:t>, w zakładce „Zgłoś problem”.</w:t>
      </w:r>
    </w:p>
    <w:p w14:paraId="30D0E221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 w:cs="Arial"/>
          <w:b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.18.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W szczególnie uzasadnionych przypadkach uniemożliwiających komunikację wykonawcy i Zamawiającego za pośrednictwem Platformy e-Zamówienia, Zamawiający dopuszcza komunikację za pomocą poczty elektronicznej na adres e</w:t>
      </w:r>
      <w:r w:rsidRPr="00AA2BA6">
        <w:rPr>
          <w:rStyle w:val="markedcontent"/>
          <w:rFonts w:ascii="Verdana" w:hAnsi="Verdana" w:cs="Arial"/>
          <w:sz w:val="20"/>
          <w:szCs w:val="20"/>
        </w:rPr>
        <w:noBreakHyphen/>
        <w:t xml:space="preserve">mail: </w:t>
      </w:r>
      <w:hyperlink r:id="rId18" w:history="1">
        <w:r w:rsidRPr="00AA2BA6">
          <w:rPr>
            <w:rStyle w:val="Hipercze"/>
            <w:rFonts w:ascii="Verdana" w:hAnsi="Verdana" w:cs="Arial"/>
            <w:sz w:val="20"/>
            <w:szCs w:val="20"/>
          </w:rPr>
          <w:t>urząd@sieciechow.pl</w:t>
        </w:r>
      </w:hyperlink>
      <w:r w:rsidRPr="00AA2BA6">
        <w:rPr>
          <w:rStyle w:val="markedcontent"/>
          <w:rFonts w:ascii="Verdana" w:hAnsi="Verdana" w:cs="Arial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(nie dotyczy składania ofert/wniosków o dopuszczenie do udziału w postępowaniu).</w:t>
      </w:r>
    </w:p>
    <w:p w14:paraId="587FE65A" w14:textId="77777777" w:rsidR="00871115" w:rsidRPr="00257777" w:rsidRDefault="00871115" w:rsidP="00871115">
      <w:pPr>
        <w:pStyle w:val="Akapitzlist"/>
        <w:widowControl w:val="0"/>
        <w:spacing w:line="276" w:lineRule="auto"/>
        <w:ind w:left="709"/>
        <w:outlineLvl w:val="3"/>
        <w:rPr>
          <w:rFonts w:ascii="Cambria" w:hAnsi="Cambria"/>
          <w:color w:val="FF0000"/>
          <w:sz w:val="10"/>
          <w:szCs w:val="10"/>
        </w:rPr>
      </w:pPr>
    </w:p>
    <w:p w14:paraId="3DB4E6C8" w14:textId="77777777" w:rsidR="00871115" w:rsidRPr="00E24647" w:rsidRDefault="00871115" w:rsidP="00871115">
      <w:pPr>
        <w:widowControl w:val="0"/>
        <w:spacing w:line="276" w:lineRule="auto"/>
        <w:jc w:val="center"/>
        <w:outlineLvl w:val="3"/>
        <w:rPr>
          <w:rFonts w:ascii="Verdana" w:hAnsi="Verdana"/>
          <w:b/>
          <w:bCs/>
          <w:sz w:val="20"/>
          <w:szCs w:val="20"/>
        </w:rPr>
      </w:pPr>
    </w:p>
    <w:p w14:paraId="6006698F" w14:textId="77777777" w:rsidR="00871115" w:rsidRPr="00E24647" w:rsidRDefault="00871115" w:rsidP="00871115">
      <w:pPr>
        <w:widowControl w:val="0"/>
        <w:spacing w:line="276" w:lineRule="auto"/>
        <w:jc w:val="center"/>
        <w:outlineLvl w:val="3"/>
        <w:rPr>
          <w:rFonts w:ascii="Verdana" w:hAnsi="Verdana"/>
          <w:b/>
          <w:bCs/>
          <w:sz w:val="20"/>
          <w:szCs w:val="20"/>
        </w:rPr>
      </w:pPr>
      <w:r w:rsidRPr="00E24647">
        <w:rPr>
          <w:rFonts w:ascii="Verdana" w:hAnsi="Verdana"/>
          <w:b/>
          <w:bCs/>
          <w:sz w:val="20"/>
          <w:szCs w:val="20"/>
        </w:rPr>
        <w:t>Złożenie oferty w postępowaniu.</w:t>
      </w:r>
    </w:p>
    <w:p w14:paraId="710C8A28" w14:textId="77777777" w:rsidR="00871115" w:rsidRPr="00E24647" w:rsidRDefault="00871115" w:rsidP="00871115">
      <w:pPr>
        <w:pStyle w:val="Akapitzlist"/>
        <w:widowControl w:val="0"/>
        <w:suppressAutoHyphens/>
        <w:spacing w:before="20" w:after="40" w:line="276" w:lineRule="auto"/>
        <w:ind w:left="0"/>
        <w:jc w:val="both"/>
        <w:outlineLvl w:val="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7.18 w</w:t>
      </w:r>
      <w:r w:rsidRPr="00E24647">
        <w:rPr>
          <w:rFonts w:ascii="Verdana" w:hAnsi="Verdana"/>
          <w:sz w:val="20"/>
          <w:szCs w:val="20"/>
        </w:rPr>
        <w:t>ykonawca przygotowuje ofertę przy pomocy interaktywnego „Formularza ofertowego”, udostępnionego przez Zamawiającego na Platformie e-Zamówienia i zamieszczonego w podglądzie postępowania, w zakładce „Informacje podstawowe”.</w:t>
      </w:r>
    </w:p>
    <w:p w14:paraId="091D205D" w14:textId="4D1901ED" w:rsidR="00871115" w:rsidRPr="00E24647" w:rsidRDefault="003E4164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jc w:val="both"/>
        <w:outlineLvl w:val="3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871115" w:rsidRPr="00E24647">
        <w:rPr>
          <w:rFonts w:ascii="Verdana" w:hAnsi="Verdana"/>
          <w:sz w:val="20"/>
          <w:szCs w:val="20"/>
        </w:rPr>
        <w:t xml:space="preserve">alogowany wykonawca, używając przycisku „Wypełnij”, widocznego pod „Formularzem ofertowym”, jest zobowiązany do zweryfikowania poprawności danych </w:t>
      </w:r>
      <w:r w:rsidR="00871115" w:rsidRPr="00E24647">
        <w:rPr>
          <w:rStyle w:val="markedcontent"/>
          <w:rFonts w:ascii="Verdana" w:hAnsi="Verdana" w:cs="Arial"/>
          <w:sz w:val="20"/>
          <w:szCs w:val="20"/>
        </w:rPr>
        <w:t>automatycznie pobranych przez system z jego konta i uzupełnienia pozostałych informacji dotyczących wykonawcy/wykonawców wspólnie ubiegających się o udzielenie zamówienia.</w:t>
      </w:r>
    </w:p>
    <w:p w14:paraId="3D6F3EC4" w14:textId="536BC068" w:rsidR="00871115" w:rsidRPr="00E24647" w:rsidRDefault="003E4164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jc w:val="both"/>
        <w:outlineLvl w:val="3"/>
        <w:rPr>
          <w:rStyle w:val="markedcontent"/>
          <w:rFonts w:ascii="Verdana" w:hAnsi="Verdana"/>
          <w:color w:val="FF0000"/>
          <w:sz w:val="20"/>
          <w:szCs w:val="20"/>
        </w:rPr>
      </w:pPr>
      <w:r>
        <w:rPr>
          <w:rStyle w:val="markedcontent"/>
          <w:rFonts w:ascii="Verdana" w:hAnsi="Verdana" w:cs="Arial"/>
          <w:sz w:val="20"/>
          <w:szCs w:val="20"/>
        </w:rPr>
        <w:t>n</w:t>
      </w:r>
      <w:r w:rsidR="00871115" w:rsidRPr="00E24647">
        <w:rPr>
          <w:rStyle w:val="markedcontent"/>
          <w:rFonts w:ascii="Verdana" w:hAnsi="Verdana" w:cs="Arial"/>
          <w:sz w:val="20"/>
          <w:szCs w:val="20"/>
        </w:rPr>
        <w:t>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opisem pkt. Informacje ogólne.</w:t>
      </w:r>
    </w:p>
    <w:p w14:paraId="6FC7BAC5" w14:textId="77777777" w:rsidR="00871115" w:rsidRPr="00E24647" w:rsidRDefault="00871115" w:rsidP="00871115">
      <w:pPr>
        <w:pStyle w:val="Akapitzlist"/>
        <w:widowControl w:val="0"/>
        <w:spacing w:line="276" w:lineRule="auto"/>
        <w:ind w:left="709"/>
        <w:outlineLvl w:val="3"/>
        <w:rPr>
          <w:rFonts w:ascii="Verdana" w:hAnsi="Verdana"/>
          <w:b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b/>
          <w:sz w:val="20"/>
          <w:szCs w:val="20"/>
        </w:rPr>
        <w:t>Uwaga! Nie należy zmieniać nazwy pliku nadanej przez Platformę e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noBreakHyphen/>
        <w:t xml:space="preserve">Zamówienia. Zapisany „Formularz ofertowy” należy zawsze otwierać w programie Adobe </w:t>
      </w:r>
      <w:proofErr w:type="spellStart"/>
      <w:r w:rsidRPr="00E24647">
        <w:rPr>
          <w:rStyle w:val="markedcontent"/>
          <w:rFonts w:ascii="Verdana" w:hAnsi="Verdana" w:cs="Arial"/>
          <w:b/>
          <w:sz w:val="20"/>
          <w:szCs w:val="20"/>
        </w:rPr>
        <w:t>Acrobat</w:t>
      </w:r>
      <w:proofErr w:type="spellEnd"/>
      <w:r w:rsidRPr="00E24647">
        <w:rPr>
          <w:rFonts w:ascii="Verdana" w:hAnsi="Verdana"/>
          <w:b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t>Reader DC.</w:t>
      </w:r>
    </w:p>
    <w:p w14:paraId="5C55020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Wykonawca składa ofertę za pośrednictwem zakładki „Oferty/wnioski”, widocznej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w podglądzie postępowania po zalogowaniu się na konto Wykonawcy. Po wybraniu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przycisku „Złóż ofertę” system prezentuje okno składania oferty umożliwiające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lastRenderedPageBreak/>
        <w:t xml:space="preserve">przekazanie dokumentów elektronicznych, w którym znajdują się dwa pola </w:t>
      </w:r>
      <w:proofErr w:type="spellStart"/>
      <w:r w:rsidRPr="00E24647">
        <w:rPr>
          <w:rStyle w:val="markedcontent"/>
          <w:rFonts w:ascii="Verdana" w:hAnsi="Verdana" w:cs="Arial"/>
          <w:sz w:val="20"/>
          <w:szCs w:val="20"/>
        </w:rPr>
        <w:t>drag&amp;drop</w:t>
      </w:r>
      <w:proofErr w:type="spellEnd"/>
      <w:r w:rsidRPr="00E24647">
        <w:rPr>
          <w:rStyle w:val="markedcontent"/>
          <w:rFonts w:ascii="Verdana" w:hAnsi="Verdana" w:cs="Arial"/>
          <w:sz w:val="20"/>
          <w:szCs w:val="20"/>
        </w:rPr>
        <w:t xml:space="preserve"> („przeciągnij” i „upuść”) służące do dodawania plików.</w:t>
      </w:r>
    </w:p>
    <w:p w14:paraId="443C17D1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Wykonawca dodaje wybrany z dysku i uprzednio podpisany „Formularz oferty” w pierwszym polu („Wypełniony formularz oferty”). W kolejnym polu („Załączniki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i inne dokumenty przedstawione w ofercie przez Wykonawcę”) wykonawca dodaje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 xml:space="preserve">pozostałe pliki stanowiące ofertę lub składane wraz z ofertą. </w:t>
      </w:r>
    </w:p>
    <w:p w14:paraId="506A9321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b/>
          <w:bCs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Jeżeli wraz z ofertą składane są dokumenty zawierające tajemnicę przedsiębiorstwa wykonawca, w celu utrzymania w poufności tych informacji, przekazuje je w wydzielonym i odpowiednio oznaczonym pliku, wraz z jednoczesnym zaznaczeniem w nazwie pliku „Dokument stanowiący tajemnicę przedsiębiorstwa”.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Zarówno załącznik stanowiący tajemnicę przedsiębiorstwa jak i uzasadnienie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zastrzeżenia tajemnicy przedsiębiorstwa należy dodać w polu „Załączniki i inne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dokumenty przedstawione w ofercie przez Wykonawcę”.</w:t>
      </w:r>
      <w:r w:rsidRPr="00E24647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</w:p>
    <w:p w14:paraId="239B298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Formularz ofertowy podpisuje się kwalifikowanym podpisem elektronicznym,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 xml:space="preserve">podpisem zaufanym lub podpisem osobistym. 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t>Rekomendowanym wariantem</w:t>
      </w:r>
      <w:r w:rsidRPr="00E24647">
        <w:rPr>
          <w:rFonts w:ascii="Verdana" w:hAnsi="Verdana"/>
          <w:b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t>podpisu jest typ wewnętrzny</w:t>
      </w:r>
      <w:r w:rsidRPr="00E24647">
        <w:rPr>
          <w:rStyle w:val="markedcontent"/>
          <w:rFonts w:ascii="Verdana" w:hAnsi="Verdana" w:cs="Arial"/>
          <w:sz w:val="20"/>
          <w:szCs w:val="20"/>
        </w:rPr>
        <w:t>. Podpis formularza ofertowego wariantem podpisu w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typie zewnętrznym również jest możliwy, tylko w tym przypadku, powstały oddzielny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plik podpisu dla tego formularza należy załączyć w polu „Załączniki i inne dokumenty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przedstawione w ofercie przez Wykonawcę”.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Pozostałe dokumenty wchodzące w skład oferty lub składane wraz z ofertą, które są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 xml:space="preserve">zgodne z ustawą </w:t>
      </w:r>
      <w:proofErr w:type="spellStart"/>
      <w:r w:rsidRPr="00E24647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E24647">
        <w:rPr>
          <w:rStyle w:val="markedcontent"/>
          <w:rFonts w:ascii="Verdana" w:hAnsi="Verdana" w:cs="Arial"/>
          <w:sz w:val="20"/>
          <w:szCs w:val="20"/>
        </w:rPr>
        <w:t xml:space="preserve"> lub rozporządzeniem Prezesa Rady Ministrów w sprawie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wymagań dla dokumentów elektronicznych opatrzone kwalifikowanym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elektronicznym, podpisem zaufanym lub podpisem osobistym, mogą być zgodnie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 wyborem wykonawcy/wykonawcy wspólnie ubiegającego się o udzielenie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zamówienia/podmiotu udostępniającego zasoby opatrzone podpisem typu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zewnętrznego lub wewnętrznego. W zależności od rodzaju podpisu i jego typu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(zewnętrzny, wewnętrzny) w polu „Załączniki i inne dokumenty przedstawione w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ofercie przez Wykonawcę” dodaje się uprzednio podpisane dokumenty wraz z</w:t>
      </w:r>
      <w:r w:rsidRPr="00E24647">
        <w:rPr>
          <w:rFonts w:ascii="Verdana" w:hAnsi="Verdana"/>
          <w:sz w:val="20"/>
          <w:szCs w:val="20"/>
        </w:rPr>
        <w:t> </w:t>
      </w:r>
      <w:r w:rsidRPr="00E24647">
        <w:rPr>
          <w:rStyle w:val="markedcontent"/>
          <w:rFonts w:ascii="Verdana" w:hAnsi="Verdana" w:cs="Arial"/>
          <w:sz w:val="20"/>
          <w:szCs w:val="20"/>
        </w:rPr>
        <w:t>wygenerowanym plikiem podpisu (typ zewnętrzny) lub dokument z wszytym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(typ wewnętrzny).</w:t>
      </w:r>
      <w:r w:rsidRPr="00E24647">
        <w:rPr>
          <w:rFonts w:ascii="Verdana" w:hAnsi="Verdana"/>
          <w:color w:val="FF0000"/>
          <w:sz w:val="20"/>
          <w:szCs w:val="20"/>
        </w:rPr>
        <w:t xml:space="preserve"> </w:t>
      </w:r>
    </w:p>
    <w:p w14:paraId="129550B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 przypadku przekazywania dokumentu elektronicznego w formacie poddającym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dane kompresji, opatrzenie pliku zawierającego skompresowane dokumenty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kwalifikowanym podpisem elektronicznym, podpisem zaufanym lub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osobistym, jest równoznaczne z opatrzeniem wszystkich dokumentów zawartych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w tym pliku odpowiednio kwalifikowanym podpisem elektronicznym,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zaufanym lub podpisem osobistym.</w:t>
      </w:r>
    </w:p>
    <w:p w14:paraId="0546AEE3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System sprawdza, czy złożone pliki są podpisane i automatycznie je szyfruje,</w:t>
      </w:r>
      <w:r w:rsidRPr="00E24647">
        <w:rPr>
          <w:rFonts w:ascii="Verdana" w:hAnsi="Verdana"/>
          <w:sz w:val="20"/>
          <w:szCs w:val="20"/>
        </w:rPr>
        <w:t> </w:t>
      </w:r>
      <w:r w:rsidRPr="00E24647">
        <w:rPr>
          <w:rStyle w:val="markedcontent"/>
          <w:rFonts w:ascii="Verdana" w:hAnsi="Verdana" w:cs="Arial"/>
          <w:sz w:val="20"/>
          <w:szCs w:val="20"/>
        </w:rPr>
        <w:t>jednocześnie informując o tym wykonawcę. Potwierdzenie czasu przekazania i odbioru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oferty znajduje się w Elektronicznym Potwierdzeniu Przesłania (EPP) i Elektronicznym Potwierdzeniu Odebrania (EPO). EPP i EPO dostępne są dla zalogowanego Wykonawcy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w zakładce „Oferty/Wnioski”.</w:t>
      </w:r>
    </w:p>
    <w:p w14:paraId="03B0009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E24647">
        <w:rPr>
          <w:rFonts w:ascii="Verdana" w:hAnsi="Verdana"/>
          <w:sz w:val="20"/>
          <w:szCs w:val="20"/>
        </w:rPr>
        <w:t xml:space="preserve">Oferta może być złożona tylko do upływu terminu składania ofert. </w:t>
      </w:r>
    </w:p>
    <w:p w14:paraId="1213C806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Wykonawca może przed upływem terminu składania ofert wycofać ofertę.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Wykonawca wycofuje ofertę w zakładce „Oferty/wnioski” używając przycisku „Wycofaj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ofertę”.</w:t>
      </w:r>
    </w:p>
    <w:p w14:paraId="1BED4AE0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Maksymalny łączny rozmiar plików stanowiących ofertę lub składanych wraz z ofertą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to 250 MB.</w:t>
      </w:r>
      <w:r w:rsidRPr="00E24647">
        <w:rPr>
          <w:rFonts w:ascii="Verdana" w:hAnsi="Verdana"/>
          <w:color w:val="FF0000"/>
          <w:sz w:val="20"/>
          <w:szCs w:val="20"/>
        </w:rPr>
        <w:t xml:space="preserve"> </w:t>
      </w:r>
    </w:p>
    <w:p w14:paraId="795E2BCB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E24647">
        <w:rPr>
          <w:rFonts w:ascii="Verdana" w:hAnsi="Verdana"/>
          <w:sz w:val="20"/>
          <w:szCs w:val="20"/>
        </w:rPr>
        <w:t xml:space="preserve">Sposób sporządzenia dokumentów elektronicznych musi być zgodny </w:t>
      </w:r>
      <w:r w:rsidRPr="00E24647">
        <w:rPr>
          <w:rFonts w:ascii="Verdana" w:hAnsi="Verdana"/>
          <w:sz w:val="20"/>
          <w:szCs w:val="20"/>
        </w:rPr>
        <w:br/>
        <w:t xml:space="preserve">z wymaganiami określonymi w rozporządzeniu Prezesa Rady Ministrów </w:t>
      </w:r>
      <w:r w:rsidRPr="00E24647">
        <w:rPr>
          <w:rFonts w:ascii="Verdana" w:hAnsi="Verdana"/>
          <w:sz w:val="20"/>
          <w:szCs w:val="20"/>
        </w:rPr>
        <w:br/>
        <w:t xml:space="preserve">z dnia 30 grudnia 2020 r. w sprawie sposobu sporządzania i przekazywania </w:t>
      </w:r>
      <w:r w:rsidRPr="00E24647">
        <w:rPr>
          <w:rFonts w:ascii="Verdana" w:hAnsi="Verdana"/>
          <w:sz w:val="20"/>
          <w:szCs w:val="20"/>
        </w:rPr>
        <w:lastRenderedPageBreak/>
        <w:t>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2CC30255" w14:textId="77777777" w:rsidR="00871115" w:rsidRPr="00E24647" w:rsidRDefault="00871115" w:rsidP="00871115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07E10A96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8. WSKAZANIE OSÓB UPRAWNIONYCH DO KOMUNIKOWANIA SIĘ Z WYKONAWCAMI.</w:t>
      </w:r>
    </w:p>
    <w:p w14:paraId="5F5FDA88" w14:textId="77777777" w:rsidR="009F1622" w:rsidRDefault="009F1622" w:rsidP="00570844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Do porozumiewania się z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ykonawcami upoważnione są następujące osoby po stronie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 xml:space="preserve">amawiającego: </w:t>
      </w:r>
    </w:p>
    <w:p w14:paraId="7B4F7C87" w14:textId="77777777" w:rsidR="009F1622" w:rsidRPr="00A906DA" w:rsidRDefault="009F1622" w:rsidP="00A906DA">
      <w:pPr>
        <w:suppressAutoHyphens/>
        <w:spacing w:after="120"/>
        <w:ind w:left="284"/>
        <w:jc w:val="both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Hołda Zbigniew – Urząd Gminy Sieciechów ul. Rynek 16, 26-922 Sieciechów, </w:t>
      </w:r>
      <w:r>
        <w:rPr>
          <w:rFonts w:ascii="Verdana" w:hAnsi="Verdana"/>
          <w:kern w:val="1"/>
          <w:sz w:val="20"/>
          <w:szCs w:val="20"/>
          <w:lang w:eastAsia="ar-SA"/>
        </w:rPr>
        <w:t>tel. +48 48 6216008 wew. 29</w:t>
      </w:r>
      <w:r w:rsidRPr="00A906DA">
        <w:rPr>
          <w:rFonts w:ascii="Verdana" w:hAnsi="Verdana"/>
          <w:kern w:val="1"/>
          <w:sz w:val="20"/>
          <w:szCs w:val="20"/>
          <w:lang w:eastAsia="ar-SA"/>
        </w:rPr>
        <w:t xml:space="preserve">. </w:t>
      </w:r>
    </w:p>
    <w:p w14:paraId="3369412D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67F6382F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9. TERMIN ZWIĄZANIA OFERTĄ. </w:t>
      </w:r>
    </w:p>
    <w:p w14:paraId="6BD63EEF" w14:textId="77777777" w:rsidR="009F1622" w:rsidRPr="0070468B" w:rsidRDefault="009F1622" w:rsidP="00570844">
      <w:pPr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Wykonawcy będą związani ofertami </w:t>
      </w:r>
      <w:r>
        <w:rPr>
          <w:rFonts w:ascii="Verdana" w:hAnsi="Verdana"/>
          <w:sz w:val="20"/>
          <w:szCs w:val="20"/>
        </w:rPr>
        <w:t>30 dni licząc od dnia upływu terminu składania ofert</w:t>
      </w:r>
      <w:r w:rsidRPr="001638F2">
        <w:rPr>
          <w:rFonts w:ascii="Verdana" w:hAnsi="Verdana"/>
          <w:sz w:val="20"/>
          <w:szCs w:val="20"/>
        </w:rPr>
        <w:t>.</w:t>
      </w:r>
    </w:p>
    <w:p w14:paraId="15394B31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2064DB9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10. OPIS SPOSOBU PRZYGOTOWANIA OFERTY.</w:t>
      </w:r>
    </w:p>
    <w:p w14:paraId="56E09184" w14:textId="77777777" w:rsidR="009F1622" w:rsidRPr="0070468B" w:rsidRDefault="009F1622" w:rsidP="00570844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Oferta ma być sporządzona zgodnie z warunkami określonymi w SWZ. </w:t>
      </w:r>
      <w:r>
        <w:rPr>
          <w:rFonts w:ascii="Verdana" w:hAnsi="Verdana"/>
          <w:sz w:val="20"/>
          <w:szCs w:val="20"/>
        </w:rPr>
        <w:t xml:space="preserve">Oferta musi być sporządzona w języku polskim. </w:t>
      </w:r>
      <w:r w:rsidRPr="0070468B">
        <w:rPr>
          <w:rFonts w:ascii="Verdana" w:hAnsi="Verdana"/>
          <w:sz w:val="20"/>
          <w:szCs w:val="20"/>
        </w:rPr>
        <w:t xml:space="preserve">Dokumenty sporządzone w języku obcym muszą być złożone wraz z tłumaczeniem na język polski. </w:t>
      </w:r>
    </w:p>
    <w:p w14:paraId="003B5098" w14:textId="77777777" w:rsidR="009F1622" w:rsidRPr="0070468B" w:rsidRDefault="009F1622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Dokumenty, które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ykonawcy muszą złożyć </w:t>
      </w:r>
      <w:r>
        <w:rPr>
          <w:rFonts w:ascii="Verdana" w:hAnsi="Verdana"/>
          <w:sz w:val="20"/>
          <w:szCs w:val="20"/>
        </w:rPr>
        <w:t>składając ofertę</w:t>
      </w:r>
      <w:r w:rsidRPr="0070468B">
        <w:rPr>
          <w:rFonts w:ascii="Verdana" w:hAnsi="Verdana"/>
          <w:sz w:val="20"/>
          <w:szCs w:val="20"/>
        </w:rPr>
        <w:t>:</w:t>
      </w:r>
    </w:p>
    <w:p w14:paraId="7E8F9050" w14:textId="77777777" w:rsidR="009F1622" w:rsidRDefault="009F1622" w:rsidP="00A906DA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>
        <w:rPr>
          <w:rFonts w:ascii="Verdana" w:hAnsi="Verdana"/>
          <w:b/>
          <w:sz w:val="20"/>
          <w:szCs w:val="20"/>
        </w:rPr>
        <w:t>W</w:t>
      </w:r>
      <w:r w:rsidRPr="0070468B">
        <w:rPr>
          <w:rFonts w:ascii="Verdana" w:hAnsi="Verdana"/>
          <w:b/>
          <w:sz w:val="20"/>
          <w:szCs w:val="20"/>
        </w:rPr>
        <w:t>ypełniony FORMULARZ OFERTOWY</w:t>
      </w:r>
      <w:r w:rsidRPr="0070468B">
        <w:rPr>
          <w:rFonts w:ascii="Verdana" w:hAnsi="Verdana"/>
          <w:sz w:val="20"/>
          <w:szCs w:val="20"/>
        </w:rPr>
        <w:t xml:space="preserve">, stanowiący załącznik nr 2 do SWZ. Do oferty należy dołączyć aktualne dokumenty potwierdzające status prawny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ykonawcy, np. odpis z właściwego rejest</w:t>
      </w:r>
      <w:r>
        <w:rPr>
          <w:rFonts w:ascii="Verdana" w:hAnsi="Verdana"/>
          <w:sz w:val="20"/>
          <w:szCs w:val="20"/>
        </w:rPr>
        <w:t>ru lub z centralnej ewidencji i </w:t>
      </w:r>
      <w:r w:rsidRPr="0070468B">
        <w:rPr>
          <w:rFonts w:ascii="Verdana" w:hAnsi="Verdana"/>
          <w:sz w:val="20"/>
          <w:szCs w:val="20"/>
        </w:rPr>
        <w:t>informacji o działalności gospodarczej. Oferta nie musi zawierać tych d</w:t>
      </w:r>
      <w:r>
        <w:rPr>
          <w:rFonts w:ascii="Verdana" w:hAnsi="Verdana"/>
          <w:sz w:val="20"/>
          <w:szCs w:val="20"/>
        </w:rPr>
        <w:t xml:space="preserve">okumentów, jeżeli </w:t>
      </w:r>
      <w:r w:rsidRPr="0070468B">
        <w:rPr>
          <w:rFonts w:ascii="Verdana" w:hAnsi="Verdana"/>
          <w:sz w:val="20"/>
          <w:szCs w:val="20"/>
        </w:rPr>
        <w:t>są one dostępne w formie elektronicznej pod określonymi adresami internetowymi ogólnodostępnych i bezpłatnych baz danych</w:t>
      </w:r>
      <w:r>
        <w:rPr>
          <w:rFonts w:ascii="Verdana" w:hAnsi="Verdana"/>
          <w:sz w:val="20"/>
          <w:szCs w:val="20"/>
        </w:rPr>
        <w:t xml:space="preserve">, o </w:t>
      </w:r>
      <w:r w:rsidRPr="001D5374">
        <w:rPr>
          <w:rFonts w:ascii="Verdana" w:hAnsi="Verdana"/>
          <w:sz w:val="20"/>
          <w:szCs w:val="20"/>
        </w:rPr>
        <w:t>ile wykonawca wskazał dane umożliwiające dostęp do tych dokumentów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64A036A3" w14:textId="77777777" w:rsidR="009F1622" w:rsidRDefault="009F1622" w:rsidP="00A906DA">
      <w:pPr>
        <w:ind w:left="709"/>
        <w:jc w:val="both"/>
        <w:rPr>
          <w:rFonts w:ascii="Verdana" w:hAnsi="Verdana"/>
          <w:sz w:val="20"/>
          <w:szCs w:val="20"/>
        </w:rPr>
      </w:pPr>
      <w:r w:rsidRPr="000F58EA">
        <w:rPr>
          <w:rFonts w:ascii="Verdana" w:hAnsi="Verdana"/>
          <w:b/>
          <w:sz w:val="20"/>
          <w:szCs w:val="20"/>
        </w:rPr>
        <w:t>Upoważnienie osób podpisujących ofertę musi bezpośrednio wynikać z ww. dokumentów</w:t>
      </w:r>
      <w:r>
        <w:rPr>
          <w:rFonts w:ascii="Verdana" w:hAnsi="Verdana"/>
          <w:b/>
          <w:sz w:val="20"/>
          <w:szCs w:val="20"/>
        </w:rPr>
        <w:t xml:space="preserve"> albo z pełnomocnictwa</w:t>
      </w:r>
      <w:r w:rsidRPr="008249A7">
        <w:rPr>
          <w:rFonts w:ascii="Verdana" w:hAnsi="Verdana"/>
          <w:bCs/>
          <w:sz w:val="20"/>
          <w:szCs w:val="20"/>
        </w:rPr>
        <w:t xml:space="preserve"> (co do pełnomocnictwa zob. pkt 4). </w:t>
      </w:r>
    </w:p>
    <w:p w14:paraId="715CF0E4" w14:textId="77777777" w:rsidR="009F1622" w:rsidRPr="00A906DA" w:rsidRDefault="009F1622" w:rsidP="00A906DA">
      <w:pPr>
        <w:pStyle w:val="awciety"/>
        <w:widowControl w:val="0"/>
        <w:spacing w:after="120" w:line="240" w:lineRule="auto"/>
        <w:ind w:left="709" w:firstLine="0"/>
        <w:rPr>
          <w:rFonts w:ascii="Verdana" w:hAnsi="Verdana" w:cs="Verdana"/>
          <w:color w:val="auto"/>
          <w:sz w:val="20"/>
        </w:rPr>
      </w:pPr>
      <w:r w:rsidRPr="00A906DA">
        <w:rPr>
          <w:rFonts w:ascii="Verdana" w:hAnsi="Verdana" w:cs="Verdana"/>
          <w:color w:val="auto"/>
          <w:sz w:val="20"/>
        </w:rPr>
        <w:t>FORMULARZ OFERTOWY musi ponadto zawierać oświadczenie wykonawcy w zakresie wypełnienia obowiązków informacyjnych przewidzianych w art. 13 lub art. 14 RODO.</w:t>
      </w:r>
    </w:p>
    <w:p w14:paraId="15924754" w14:textId="77777777" w:rsidR="009F1622" w:rsidRPr="00A906DA" w:rsidRDefault="009F1622" w:rsidP="00A906DA">
      <w:pPr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ypełniony załącznik nr 3 do SWZ, stanowiący </w:t>
      </w:r>
      <w:r w:rsidRPr="0070468B">
        <w:rPr>
          <w:rFonts w:ascii="Verdana" w:hAnsi="Verdana"/>
          <w:b/>
          <w:sz w:val="20"/>
          <w:szCs w:val="20"/>
        </w:rPr>
        <w:t xml:space="preserve">oświadczenie, o którym mowa w art. 125 ust. 1 </w:t>
      </w:r>
      <w:r>
        <w:rPr>
          <w:rFonts w:ascii="Verdana" w:hAnsi="Verdana"/>
          <w:b/>
          <w:sz w:val="20"/>
          <w:szCs w:val="20"/>
        </w:rPr>
        <w:t xml:space="preserve">ustawy </w:t>
      </w:r>
      <w:proofErr w:type="spellStart"/>
      <w:r w:rsidRPr="0070468B">
        <w:rPr>
          <w:rFonts w:ascii="Verdana" w:hAnsi="Verdana"/>
          <w:b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Oświadczenie to składa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14:paraId="27C71598" w14:textId="77777777" w:rsidR="009F1622" w:rsidRPr="0070468B" w:rsidRDefault="009F1622" w:rsidP="00A906DA">
      <w:pPr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a) 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</w:t>
      </w:r>
      <w:r>
        <w:rPr>
          <w:rFonts w:ascii="Verdana" w:hAnsi="Verdana"/>
          <w:sz w:val="20"/>
          <w:szCs w:val="20"/>
        </w:rPr>
        <w:t>a, który samodzielnie ubiega się o udzielenie zamówienia;</w:t>
      </w:r>
    </w:p>
    <w:p w14:paraId="1B9424EA" w14:textId="77777777" w:rsidR="009F1622" w:rsidRPr="0070468B" w:rsidRDefault="009F1622" w:rsidP="00A906DA">
      <w:pPr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b) każd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 wykonawców wspólnie ubiegających się o udzielenie zamówienia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(dotyczy to także </w:t>
      </w:r>
      <w:r w:rsidRPr="00A906DA">
        <w:rPr>
          <w:rFonts w:ascii="Verdana" w:hAnsi="Verdana"/>
          <w:sz w:val="20"/>
          <w:szCs w:val="20"/>
        </w:rPr>
        <w:t>każdego ze wspólników spółki cywilnej</w:t>
      </w:r>
      <w:r>
        <w:rPr>
          <w:rFonts w:ascii="Verdana" w:hAnsi="Verdana"/>
          <w:sz w:val="20"/>
          <w:szCs w:val="20"/>
        </w:rPr>
        <w:t>)</w:t>
      </w:r>
      <w:r w:rsidRPr="00A906DA">
        <w:rPr>
          <w:rFonts w:ascii="Verdana" w:hAnsi="Verdana"/>
          <w:sz w:val="20"/>
          <w:szCs w:val="20"/>
        </w:rPr>
        <w:t>;</w:t>
      </w:r>
    </w:p>
    <w:p w14:paraId="1D58DD6E" w14:textId="77777777" w:rsidR="009F1622" w:rsidRPr="00AB4E03" w:rsidRDefault="009F1622" w:rsidP="00C22CE3">
      <w:pPr>
        <w:tabs>
          <w:tab w:val="left" w:pos="709"/>
        </w:tabs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c) podmiot, </w:t>
      </w:r>
      <w:r>
        <w:rPr>
          <w:rFonts w:ascii="Verdana" w:hAnsi="Verdana"/>
          <w:sz w:val="20"/>
          <w:szCs w:val="20"/>
        </w:rPr>
        <w:t>na zdolnościach lub sytuacji którego polega w</w:t>
      </w:r>
      <w:r w:rsidRPr="0070468B">
        <w:rPr>
          <w:rFonts w:ascii="Verdana" w:hAnsi="Verdana"/>
          <w:sz w:val="20"/>
          <w:szCs w:val="20"/>
        </w:rPr>
        <w:t>ykonawca w </w:t>
      </w:r>
      <w:r w:rsidRPr="00AB4E03">
        <w:rPr>
          <w:rFonts w:ascii="Verdana" w:hAnsi="Verdana"/>
          <w:sz w:val="20"/>
          <w:szCs w:val="20"/>
        </w:rPr>
        <w:t>celu spełnienia warunków udziału w postępowaniu</w:t>
      </w:r>
      <w:r>
        <w:rPr>
          <w:rFonts w:ascii="Verdana" w:hAnsi="Verdana"/>
          <w:sz w:val="20"/>
          <w:szCs w:val="20"/>
        </w:rPr>
        <w:t xml:space="preserve"> (tj. podmiot udostępniający wykonawcy zasoby w celu wykazania spełniania tych warunków)</w:t>
      </w:r>
      <w:r w:rsidRPr="00AB4E03">
        <w:rPr>
          <w:rFonts w:ascii="Verdana" w:hAnsi="Verdana"/>
          <w:sz w:val="20"/>
          <w:szCs w:val="20"/>
        </w:rPr>
        <w:t xml:space="preserve">, o których mowa w punktach </w:t>
      </w:r>
      <w:r w:rsidRPr="008249A7">
        <w:rPr>
          <w:rFonts w:ascii="Verdana" w:hAnsi="Verdana"/>
          <w:sz w:val="20"/>
          <w:szCs w:val="20"/>
          <w:shd w:val="clear" w:color="auto" w:fill="FFFFFF"/>
        </w:rPr>
        <w:t>18.1. i 18.2.</w:t>
      </w:r>
      <w:r w:rsidRPr="00AB4E03">
        <w:rPr>
          <w:rFonts w:ascii="Verdana" w:hAnsi="Verdana"/>
          <w:sz w:val="20"/>
          <w:szCs w:val="20"/>
        </w:rPr>
        <w:t xml:space="preserve"> SWZ</w:t>
      </w:r>
      <w:r w:rsidRPr="001F513F">
        <w:rPr>
          <w:rFonts w:ascii="Verdana" w:hAnsi="Verdana"/>
          <w:sz w:val="20"/>
          <w:szCs w:val="20"/>
        </w:rPr>
        <w:t>.</w:t>
      </w:r>
      <w:r w:rsidRPr="00AB4E03"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14:paraId="7533962E" w14:textId="77777777" w:rsidR="009F1622" w:rsidRDefault="009F1622" w:rsidP="00A906DA">
      <w:pPr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3) </w:t>
      </w:r>
      <w:r w:rsidRPr="00AB4E03">
        <w:rPr>
          <w:rFonts w:ascii="Verdana" w:hAnsi="Verdana"/>
          <w:b/>
          <w:sz w:val="20"/>
          <w:szCs w:val="20"/>
        </w:rPr>
        <w:t>Zobowiązani</w:t>
      </w:r>
      <w:r>
        <w:rPr>
          <w:rFonts w:ascii="Verdana" w:hAnsi="Verdana"/>
          <w:b/>
          <w:sz w:val="20"/>
          <w:szCs w:val="20"/>
        </w:rPr>
        <w:t>e</w:t>
      </w:r>
      <w:r w:rsidRPr="00AB4E03">
        <w:rPr>
          <w:rFonts w:ascii="Verdana" w:hAnsi="Verdana"/>
          <w:b/>
          <w:sz w:val="20"/>
          <w:szCs w:val="20"/>
        </w:rPr>
        <w:t xml:space="preserve"> podmiot</w:t>
      </w:r>
      <w:r>
        <w:rPr>
          <w:rFonts w:ascii="Verdana" w:hAnsi="Verdana"/>
          <w:b/>
          <w:sz w:val="20"/>
          <w:szCs w:val="20"/>
        </w:rPr>
        <w:t>u</w:t>
      </w:r>
      <w:r w:rsidRPr="00AB4E03">
        <w:rPr>
          <w:rFonts w:ascii="Verdana" w:hAnsi="Verdana"/>
          <w:b/>
          <w:sz w:val="20"/>
          <w:szCs w:val="20"/>
        </w:rPr>
        <w:t xml:space="preserve"> udostępniając</w:t>
      </w:r>
      <w:r>
        <w:rPr>
          <w:rFonts w:ascii="Verdana" w:hAnsi="Verdana"/>
          <w:b/>
          <w:sz w:val="20"/>
          <w:szCs w:val="20"/>
        </w:rPr>
        <w:t>ego wykonawcy</w:t>
      </w:r>
      <w:r w:rsidRPr="00AB4E03">
        <w:rPr>
          <w:rFonts w:ascii="Verdana" w:hAnsi="Verdana"/>
          <w:b/>
          <w:sz w:val="20"/>
          <w:szCs w:val="20"/>
        </w:rPr>
        <w:t xml:space="preserve"> zasoby</w:t>
      </w:r>
      <w:r>
        <w:rPr>
          <w:rFonts w:ascii="Verdana" w:hAnsi="Verdana"/>
          <w:b/>
          <w:sz w:val="20"/>
          <w:szCs w:val="20"/>
        </w:rPr>
        <w:t>,</w:t>
      </w:r>
      <w:r w:rsidRPr="00AB4E03">
        <w:rPr>
          <w:rFonts w:ascii="Verdana" w:hAnsi="Verdana"/>
          <w:b/>
          <w:sz w:val="20"/>
          <w:szCs w:val="20"/>
        </w:rPr>
        <w:t xml:space="preserve"> na które wykonawca </w:t>
      </w:r>
      <w:r>
        <w:rPr>
          <w:rFonts w:ascii="Verdana" w:hAnsi="Verdana"/>
          <w:b/>
          <w:sz w:val="20"/>
          <w:szCs w:val="20"/>
        </w:rPr>
        <w:t>powołuje się</w:t>
      </w:r>
      <w:r w:rsidRPr="00AB4E03">
        <w:rPr>
          <w:rFonts w:ascii="Verdana" w:hAnsi="Verdana"/>
          <w:b/>
          <w:sz w:val="20"/>
          <w:szCs w:val="20"/>
        </w:rPr>
        <w:t xml:space="preserve"> w celu </w:t>
      </w:r>
      <w:r>
        <w:rPr>
          <w:rFonts w:ascii="Verdana" w:hAnsi="Verdana"/>
          <w:b/>
          <w:sz w:val="20"/>
          <w:szCs w:val="20"/>
        </w:rPr>
        <w:t xml:space="preserve">wykazania </w:t>
      </w:r>
      <w:r w:rsidRPr="00AB4E03">
        <w:rPr>
          <w:rFonts w:ascii="Verdana" w:hAnsi="Verdana"/>
          <w:b/>
          <w:sz w:val="20"/>
          <w:szCs w:val="20"/>
        </w:rPr>
        <w:t>spełniania warunków udziału w postępowaniu, o których mowa w punktach 18.1. lub 18.2. SWZ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1639F6">
        <w:rPr>
          <w:rFonts w:ascii="Verdana" w:hAnsi="Verdana"/>
          <w:b/>
          <w:sz w:val="20"/>
          <w:szCs w:val="20"/>
        </w:rPr>
        <w:t xml:space="preserve">lub inny podmiotowy środek dowodowy potwierdzający, że wykonawca realizując zamówienie będzie dysponował niezbędnymi zasobami </w:t>
      </w:r>
      <w:r>
        <w:rPr>
          <w:rFonts w:ascii="Verdana" w:hAnsi="Verdana"/>
          <w:b/>
          <w:sz w:val="20"/>
          <w:szCs w:val="20"/>
        </w:rPr>
        <w:t>tego podmiotu</w:t>
      </w:r>
      <w:r w:rsidRPr="001639F6">
        <w:rPr>
          <w:rFonts w:ascii="Verdana" w:hAnsi="Verdana"/>
          <w:b/>
          <w:sz w:val="20"/>
          <w:szCs w:val="20"/>
        </w:rPr>
        <w:t>.</w:t>
      </w:r>
    </w:p>
    <w:p w14:paraId="57155F04" w14:textId="77777777" w:rsidR="009F1622" w:rsidRDefault="009F1622">
      <w:pPr>
        <w:ind w:left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Wzór ww. zobowiązania stanowi załącznik nr 4 do SWZ.</w:t>
      </w:r>
    </w:p>
    <w:p w14:paraId="69EB037A" w14:textId="77777777" w:rsidR="009F1622" w:rsidRDefault="009F1622">
      <w:pPr>
        <w:ind w:left="709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Zgodnie z art. 118 ust. 3 ustawy </w:t>
      </w:r>
      <w:proofErr w:type="spellStart"/>
      <w:r w:rsidRPr="00AB4E03">
        <w:rPr>
          <w:rFonts w:ascii="Verdana" w:hAnsi="Verdana"/>
          <w:sz w:val="20"/>
          <w:szCs w:val="20"/>
        </w:rPr>
        <w:t>Pzp</w:t>
      </w:r>
      <w:proofErr w:type="spellEnd"/>
      <w:r w:rsidRPr="00AB4E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wykonawca </w:t>
      </w:r>
      <w:r w:rsidRPr="00AB4E03">
        <w:rPr>
          <w:rFonts w:ascii="Verdana" w:hAnsi="Verdana"/>
          <w:sz w:val="20"/>
          <w:szCs w:val="20"/>
        </w:rPr>
        <w:t>musi złożyć wraz z ofertą zobowiązania ww. podmiot</w:t>
      </w:r>
      <w:r>
        <w:rPr>
          <w:rFonts w:ascii="Verdana" w:hAnsi="Verdana"/>
          <w:sz w:val="20"/>
          <w:szCs w:val="20"/>
        </w:rPr>
        <w:t>u</w:t>
      </w:r>
      <w:r w:rsidRPr="00AB4E03">
        <w:rPr>
          <w:rFonts w:ascii="Verdana" w:hAnsi="Verdana"/>
          <w:b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 xml:space="preserve">do oddania mu do dyspozycji </w:t>
      </w:r>
      <w:r>
        <w:rPr>
          <w:rFonts w:ascii="Verdana" w:hAnsi="Verdana"/>
          <w:sz w:val="20"/>
          <w:szCs w:val="20"/>
        </w:rPr>
        <w:t>niezbędnych</w:t>
      </w:r>
      <w:r w:rsidRPr="00AB4E03">
        <w:rPr>
          <w:rFonts w:ascii="Verdana" w:hAnsi="Verdana"/>
          <w:sz w:val="20"/>
          <w:szCs w:val="20"/>
        </w:rPr>
        <w:t xml:space="preserve"> zasobów na potrzeby realizacji zamówienia albo </w:t>
      </w:r>
      <w:r w:rsidRPr="008249A7">
        <w:rPr>
          <w:rFonts w:ascii="Verdana" w:hAnsi="Verdana"/>
          <w:bCs/>
          <w:sz w:val="20"/>
          <w:szCs w:val="20"/>
        </w:rPr>
        <w:t>inne podmiotowe środki dowodowe</w:t>
      </w:r>
      <w:r w:rsidRPr="00AB4E03">
        <w:rPr>
          <w:rFonts w:ascii="Verdana" w:hAnsi="Verdana"/>
          <w:sz w:val="20"/>
          <w:szCs w:val="20"/>
        </w:rPr>
        <w:t xml:space="preserve"> potwierdzające, że wykonawca realizując zamówienie, będzie dysponował niezbędnymi zasobami </w:t>
      </w:r>
      <w:r>
        <w:rPr>
          <w:rFonts w:ascii="Verdana" w:hAnsi="Verdana"/>
          <w:sz w:val="20"/>
          <w:szCs w:val="20"/>
        </w:rPr>
        <w:t>tego</w:t>
      </w:r>
      <w:r w:rsidRPr="00AB4E03">
        <w:rPr>
          <w:rFonts w:ascii="Verdana" w:hAnsi="Verdana"/>
          <w:sz w:val="20"/>
          <w:szCs w:val="20"/>
        </w:rPr>
        <w:t xml:space="preserve"> podmiot</w:t>
      </w:r>
      <w:r>
        <w:rPr>
          <w:rFonts w:ascii="Verdana" w:hAnsi="Verdana"/>
          <w:sz w:val="20"/>
          <w:szCs w:val="20"/>
        </w:rPr>
        <w:t>u</w:t>
      </w:r>
      <w:r w:rsidRPr="00AB4E03">
        <w:rPr>
          <w:rFonts w:ascii="Verdana" w:hAnsi="Verdana"/>
          <w:sz w:val="20"/>
          <w:szCs w:val="20"/>
        </w:rPr>
        <w:t>.</w:t>
      </w:r>
    </w:p>
    <w:p w14:paraId="77F15627" w14:textId="77777777" w:rsidR="009F1622" w:rsidRPr="00AB4E03" w:rsidRDefault="009F1622" w:rsidP="00A906DA">
      <w:pPr>
        <w:ind w:left="709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Zgodnie z art. 118 ust. 4 ustawy </w:t>
      </w:r>
      <w:proofErr w:type="spellStart"/>
      <w:r w:rsidRPr="00AB4E03">
        <w:rPr>
          <w:rFonts w:ascii="Verdana" w:hAnsi="Verdana"/>
          <w:sz w:val="20"/>
          <w:szCs w:val="20"/>
        </w:rPr>
        <w:t>Pzp</w:t>
      </w:r>
      <w:proofErr w:type="spellEnd"/>
      <w:r w:rsidRPr="00AB4E03">
        <w:rPr>
          <w:rFonts w:ascii="Verdana" w:hAnsi="Verdana"/>
          <w:sz w:val="20"/>
          <w:szCs w:val="20"/>
        </w:rPr>
        <w:t xml:space="preserve"> zobowiązanie podmiotu udostępniającego zasoby</w:t>
      </w:r>
      <w:r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 xml:space="preserve">musi potwierdzać, że stosunek łączący wykonawcę z podmiotami </w:t>
      </w:r>
      <w:r w:rsidRPr="00AB4E03">
        <w:rPr>
          <w:rFonts w:ascii="Verdana" w:hAnsi="Verdana"/>
          <w:sz w:val="20"/>
          <w:szCs w:val="20"/>
        </w:rPr>
        <w:lastRenderedPageBreak/>
        <w:t>udostępniającymi zasoby gwarantuje rzeczywisty dostęp do tych zasobów oraz musi określać w szczególności:</w:t>
      </w:r>
    </w:p>
    <w:p w14:paraId="00831985" w14:textId="77777777" w:rsidR="009F1622" w:rsidRPr="0070468B" w:rsidRDefault="009F1622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a) zakres dostępnych wykonawcy zasobów podmiotu</w:t>
      </w:r>
      <w:r>
        <w:rPr>
          <w:rFonts w:ascii="Verdana" w:hAnsi="Verdana"/>
          <w:sz w:val="20"/>
          <w:szCs w:val="20"/>
        </w:rPr>
        <w:t xml:space="preserve"> udostępniającego zasoby;</w:t>
      </w:r>
    </w:p>
    <w:p w14:paraId="4076C6D4" w14:textId="77777777" w:rsidR="009F1622" w:rsidRPr="0070468B" w:rsidRDefault="009F1622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b) sposób i okres udostępnienia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ykonawcy i wykorzystania przez niego zasobów podmiotu udostępniającego te zas</w:t>
      </w:r>
      <w:r>
        <w:rPr>
          <w:rFonts w:ascii="Verdana" w:hAnsi="Verdana"/>
          <w:sz w:val="20"/>
          <w:szCs w:val="20"/>
        </w:rPr>
        <w:t>oby przy wykonywaniu zamówienia;</w:t>
      </w:r>
    </w:p>
    <w:p w14:paraId="27B67FBF" w14:textId="77777777" w:rsidR="009F1622" w:rsidRPr="0070468B" w:rsidRDefault="009F1622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c) czy i w jakim zakresie podmiot udostępniający zasoby, na zdolnościach którego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ykonawca polega w od</w:t>
      </w:r>
      <w:r>
        <w:rPr>
          <w:rFonts w:ascii="Verdana" w:hAnsi="Verdana"/>
          <w:sz w:val="20"/>
          <w:szCs w:val="20"/>
        </w:rPr>
        <w:t>niesieniu do warunków udziału w </w:t>
      </w:r>
      <w:r w:rsidRPr="0070468B">
        <w:rPr>
          <w:rFonts w:ascii="Verdana" w:hAnsi="Verdana"/>
          <w:sz w:val="20"/>
          <w:szCs w:val="20"/>
        </w:rPr>
        <w:t>postępowaniu dotyczących wykształcenia, kwalifikacji zawodowych lub doświadczenia, zrealizuje roboty budowlane lub usługi, któr</w:t>
      </w:r>
      <w:r>
        <w:rPr>
          <w:rFonts w:ascii="Verdana" w:hAnsi="Verdana"/>
          <w:sz w:val="20"/>
          <w:szCs w:val="20"/>
        </w:rPr>
        <w:t>ych wskazane zdolności dotyczą.</w:t>
      </w:r>
    </w:p>
    <w:p w14:paraId="1F4F8154" w14:textId="77777777" w:rsidR="009F1622" w:rsidRPr="00A906DA" w:rsidRDefault="009F1622" w:rsidP="00A906DA">
      <w:pPr>
        <w:ind w:left="709" w:hanging="283"/>
        <w:jc w:val="both"/>
        <w:rPr>
          <w:rFonts w:ascii="Verdana" w:hAnsi="Verdana"/>
          <w:strike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>) </w:t>
      </w:r>
      <w:r w:rsidRPr="00A906DA">
        <w:rPr>
          <w:rFonts w:ascii="Verdana" w:hAnsi="Verdana"/>
          <w:b/>
          <w:sz w:val="20"/>
        </w:rPr>
        <w:t xml:space="preserve">Pełnomocnictwo </w:t>
      </w:r>
      <w:r w:rsidRPr="00A906DA">
        <w:rPr>
          <w:rFonts w:ascii="Verdana" w:hAnsi="Verdana"/>
          <w:sz w:val="20"/>
        </w:rPr>
        <w:t>(jeżeli dotyczy).</w:t>
      </w:r>
      <w:r w:rsidRPr="00A906DA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Pełnomocnictwo musi być udzielone przez osobę lub osoby umocowane do reprezentowania wykonawcy.</w:t>
      </w:r>
    </w:p>
    <w:p w14:paraId="48213D2C" w14:textId="77777777" w:rsidR="009F1622" w:rsidRPr="00A906DA" w:rsidRDefault="009F1622" w:rsidP="00A906DA">
      <w:pPr>
        <w:pStyle w:val="awciety"/>
        <w:spacing w:line="240" w:lineRule="auto"/>
        <w:ind w:left="709" w:firstLine="0"/>
        <w:rPr>
          <w:rFonts w:ascii="Verdana" w:hAnsi="Verdana" w:cs="Verdana"/>
          <w:color w:val="auto"/>
          <w:sz w:val="20"/>
        </w:rPr>
      </w:pPr>
      <w:r w:rsidRPr="00A906DA">
        <w:rPr>
          <w:rFonts w:ascii="Verdana" w:hAnsi="Verdana"/>
          <w:b/>
          <w:color w:val="auto"/>
          <w:sz w:val="20"/>
        </w:rPr>
        <w:t>Upoważnienie osób podpisujących ofertę musi bezpośrednio wynikać z dokumentów dołączonych do oferty</w:t>
      </w:r>
      <w:r w:rsidRPr="00A906DA">
        <w:rPr>
          <w:rFonts w:ascii="Verdana" w:hAnsi="Verdana"/>
          <w:color w:val="auto"/>
          <w:sz w:val="20"/>
        </w:rPr>
        <w:t>. Oznacza to, że jeżeli upoważnienie takie nie wynika wprost z dokumentu stwierdzającego status prawny wykonawcy, to do oferty należy dołączyć stosowne pełnomocnictwo w formie oryginału lub k</w:t>
      </w:r>
      <w:r>
        <w:rPr>
          <w:rFonts w:ascii="Verdana" w:hAnsi="Verdana"/>
          <w:color w:val="auto"/>
          <w:sz w:val="20"/>
        </w:rPr>
        <w:t>opii</w:t>
      </w:r>
      <w:r w:rsidRPr="00A906DA">
        <w:rPr>
          <w:rFonts w:ascii="Verdana" w:hAnsi="Verdana"/>
          <w:color w:val="auto"/>
          <w:sz w:val="20"/>
        </w:rPr>
        <w:t xml:space="preserve"> potwierdzonej notarialnie, </w:t>
      </w:r>
      <w:r>
        <w:rPr>
          <w:rFonts w:ascii="Verdana" w:hAnsi="Verdana" w:cs="Verdana"/>
          <w:color w:val="auto"/>
          <w:sz w:val="20"/>
        </w:rPr>
        <w:t>udzielone</w:t>
      </w:r>
      <w:r w:rsidRPr="00A906DA">
        <w:rPr>
          <w:rFonts w:ascii="Verdana" w:hAnsi="Verdana" w:cs="Verdana"/>
          <w:color w:val="auto"/>
          <w:sz w:val="20"/>
        </w:rPr>
        <w:t xml:space="preserve"> do reprezentowania wykonawcy/ów ubiegającego/</w:t>
      </w:r>
      <w:proofErr w:type="spellStart"/>
      <w:r w:rsidRPr="00A906DA">
        <w:rPr>
          <w:rFonts w:ascii="Verdana" w:hAnsi="Verdana" w:cs="Verdana"/>
          <w:color w:val="auto"/>
          <w:sz w:val="20"/>
        </w:rPr>
        <w:t>ych</w:t>
      </w:r>
      <w:proofErr w:type="spellEnd"/>
      <w:r w:rsidRPr="00A906DA">
        <w:rPr>
          <w:rFonts w:ascii="Verdana" w:hAnsi="Verdana" w:cs="Verdana"/>
          <w:color w:val="auto"/>
          <w:sz w:val="20"/>
        </w:rPr>
        <w:t xml:space="preserve"> się o udzielenie zamówienia publicznego.</w:t>
      </w:r>
    </w:p>
    <w:p w14:paraId="3E3489AA" w14:textId="77777777" w:rsidR="009F1622" w:rsidRDefault="009F1622" w:rsidP="00A906DA">
      <w:pPr>
        <w:pStyle w:val="awciety"/>
        <w:spacing w:line="240" w:lineRule="auto"/>
        <w:ind w:left="709" w:firstLine="0"/>
        <w:rPr>
          <w:rFonts w:ascii="Verdana" w:hAnsi="Verdana" w:cs="Verdana"/>
          <w:iCs/>
          <w:color w:val="auto"/>
          <w:sz w:val="20"/>
          <w:szCs w:val="23"/>
        </w:rPr>
      </w:pPr>
      <w:r w:rsidRPr="00A906DA">
        <w:rPr>
          <w:rFonts w:ascii="Verdana" w:hAnsi="Verdana" w:cs="Verdana"/>
          <w:b/>
          <w:bCs/>
          <w:iCs/>
          <w:color w:val="auto"/>
          <w:sz w:val="20"/>
          <w:szCs w:val="23"/>
        </w:rPr>
        <w:t xml:space="preserve">W przypadku składania oferty wspólnej przez kilku </w:t>
      </w:r>
      <w:r>
        <w:rPr>
          <w:rFonts w:ascii="Verdana" w:hAnsi="Verdana" w:cs="Verdana"/>
          <w:b/>
          <w:bCs/>
          <w:iCs/>
          <w:color w:val="auto"/>
          <w:sz w:val="20"/>
          <w:szCs w:val="23"/>
        </w:rPr>
        <w:t>wykonawców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(tzw. konsorcjum)</w:t>
      </w:r>
      <w:r>
        <w:rPr>
          <w:rFonts w:ascii="Verdana" w:hAnsi="Verdana" w:cs="Verdana"/>
          <w:iCs/>
          <w:color w:val="auto"/>
          <w:sz w:val="20"/>
          <w:szCs w:val="23"/>
        </w:rPr>
        <w:t>,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</w:t>
      </w:r>
      <w:r>
        <w:rPr>
          <w:rFonts w:ascii="Verdana" w:hAnsi="Verdana" w:cs="Verdana"/>
          <w:iCs/>
          <w:color w:val="auto"/>
          <w:sz w:val="20"/>
          <w:szCs w:val="23"/>
        </w:rPr>
        <w:t>wykonawcy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muszą ustanowić pełnomocnika do reprezentowania ich w postępowaniu o udzielenie zamówienia albo do reprezentowania 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ich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>w 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tym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postępowaniu i zawarcia umowy. Do oferty należy dołączyć stosowne pełnomocnictwo, podpisane przez osoby upoważnione do składania oświadczeń woli 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w imieniu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każdego </w:t>
      </w:r>
      <w:r>
        <w:rPr>
          <w:rFonts w:ascii="Verdana" w:hAnsi="Verdana" w:cs="Verdana"/>
          <w:iCs/>
          <w:color w:val="auto"/>
          <w:sz w:val="20"/>
          <w:szCs w:val="23"/>
        </w:rPr>
        <w:t>z wykonawców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>.</w:t>
      </w:r>
    </w:p>
    <w:p w14:paraId="00921FF2" w14:textId="77777777" w:rsidR="009F1622" w:rsidRDefault="009F1622" w:rsidP="00A906DA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5) </w:t>
      </w:r>
      <w:r w:rsidRPr="008D50D9">
        <w:rPr>
          <w:rFonts w:ascii="Verdana" w:hAnsi="Verdana"/>
          <w:b/>
          <w:sz w:val="20"/>
          <w:szCs w:val="20"/>
        </w:rPr>
        <w:t>Dowód w</w:t>
      </w:r>
      <w:r>
        <w:rPr>
          <w:rFonts w:ascii="Verdana" w:hAnsi="Verdana"/>
          <w:b/>
          <w:sz w:val="20"/>
          <w:szCs w:val="20"/>
        </w:rPr>
        <w:t>niesienia</w:t>
      </w:r>
      <w:r w:rsidRPr="008D50D9">
        <w:rPr>
          <w:rFonts w:ascii="Verdana" w:hAnsi="Verdana"/>
          <w:b/>
          <w:sz w:val="20"/>
          <w:szCs w:val="20"/>
        </w:rPr>
        <w:t xml:space="preserve"> wadium</w:t>
      </w:r>
      <w:r>
        <w:rPr>
          <w:rFonts w:ascii="Verdana" w:hAnsi="Verdana"/>
          <w:sz w:val="20"/>
          <w:szCs w:val="20"/>
        </w:rPr>
        <w:t>.</w:t>
      </w:r>
    </w:p>
    <w:p w14:paraId="00E02A96" w14:textId="77777777" w:rsidR="009F1622" w:rsidRPr="001638F2" w:rsidRDefault="009F1622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</w:p>
    <w:p w14:paraId="32CE5B4A" w14:textId="77777777" w:rsidR="009F1622" w:rsidRDefault="009F1622" w:rsidP="00AE0FD7">
      <w:pPr>
        <w:ind w:left="426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11. </w:t>
      </w:r>
      <w:r>
        <w:rPr>
          <w:rFonts w:ascii="Verdana" w:hAnsi="Verdana"/>
          <w:sz w:val="20"/>
          <w:szCs w:val="20"/>
        </w:rPr>
        <w:t xml:space="preserve">SPOSÓB ORAZ TERMIN SKŁADANIA </w:t>
      </w:r>
      <w:r w:rsidRPr="0070468B">
        <w:rPr>
          <w:rFonts w:ascii="Verdana" w:hAnsi="Verdana"/>
          <w:sz w:val="20"/>
          <w:szCs w:val="20"/>
        </w:rPr>
        <w:t>OFERT.</w:t>
      </w:r>
    </w:p>
    <w:p w14:paraId="10A370A4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>Wykonawca przygotowuje ofertę przy pomocy interaktywnego „Formularza ofertowego”, udostępnionego przez Zamawiającego na Platformie e-Zamówienia i zamieszczonego w podglądzie postępowania, w zakładce „Informacje podstawowe”.</w:t>
      </w:r>
    </w:p>
    <w:p w14:paraId="692507B0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 xml:space="preserve">Zalogowany wykonawca, używając przycisku „Wypełnij”, widocznego pod „Formularzem ofertowym”, jest zobowiązany do zweryfikowania poprawności danych </w:t>
      </w:r>
      <w:r w:rsidRPr="001B4ED2">
        <w:rPr>
          <w:rStyle w:val="markedcontent"/>
          <w:rFonts w:ascii="Verdana" w:hAnsi="Verdana" w:cs="Arial"/>
          <w:sz w:val="20"/>
          <w:szCs w:val="20"/>
        </w:rPr>
        <w:t>automatycznie pobranych przez system z jego konta i uzupełnienia pozostałych informacji dotyczących wykonawcy/wykonawców wspólnie ubiegających się o udzielenie zamówienia.</w:t>
      </w:r>
    </w:p>
    <w:p w14:paraId="4CA4C90C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Style w:val="markedcontent"/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opisem pkt. Informacje ogólne.</w:t>
      </w:r>
    </w:p>
    <w:p w14:paraId="68C1B097" w14:textId="77777777" w:rsidR="007C5662" w:rsidRPr="001B4ED2" w:rsidRDefault="007C5662" w:rsidP="007C5662">
      <w:pPr>
        <w:pStyle w:val="Akapitzlist"/>
        <w:widowControl w:val="0"/>
        <w:spacing w:line="276" w:lineRule="auto"/>
        <w:ind w:left="709"/>
        <w:outlineLvl w:val="3"/>
        <w:rPr>
          <w:rFonts w:ascii="Verdana" w:hAnsi="Verdana"/>
          <w:b/>
          <w:sz w:val="20"/>
          <w:szCs w:val="20"/>
        </w:rPr>
      </w:pPr>
      <w:r w:rsidRPr="001B4ED2">
        <w:rPr>
          <w:rStyle w:val="markedcontent"/>
          <w:rFonts w:ascii="Verdana" w:hAnsi="Verdana" w:cs="Arial"/>
          <w:b/>
          <w:sz w:val="20"/>
          <w:szCs w:val="20"/>
        </w:rPr>
        <w:t>Uwaga! Nie należy zmieniać nazwy pliku nadanej przez Platformę e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noBreakHyphen/>
        <w:t xml:space="preserve">Zamówienia. Zapisany „Formularz ofertowy” należy zawsze otwierać w programie Adobe </w:t>
      </w:r>
      <w:proofErr w:type="spellStart"/>
      <w:r w:rsidRPr="001B4ED2">
        <w:rPr>
          <w:rStyle w:val="markedcontent"/>
          <w:rFonts w:ascii="Verdana" w:hAnsi="Verdana" w:cs="Arial"/>
          <w:b/>
          <w:sz w:val="20"/>
          <w:szCs w:val="20"/>
        </w:rPr>
        <w:t>Acrobat</w:t>
      </w:r>
      <w:proofErr w:type="spellEnd"/>
      <w:r w:rsidRPr="001B4ED2">
        <w:rPr>
          <w:rFonts w:ascii="Verdana" w:hAnsi="Verdana"/>
          <w:b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t>Reader DC.</w:t>
      </w:r>
    </w:p>
    <w:p w14:paraId="69A08BE3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Wykonawca składa ofertę za pośrednictwem zakładki „Oferty/wnioski”, widocznej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w podglądzie postępowania po zalogowaniu się na konto Wykonawcy. Po wybraniu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przycisku „Złóż ofertę” system prezentuje okno składania oferty umożliwiające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przekazanie dokumentów elektronicznych, w którym znajdują się dwa pola </w:t>
      </w:r>
      <w:proofErr w:type="spellStart"/>
      <w:r w:rsidRPr="001B4ED2">
        <w:rPr>
          <w:rStyle w:val="markedcontent"/>
          <w:rFonts w:ascii="Verdana" w:hAnsi="Verdana" w:cs="Arial"/>
          <w:sz w:val="20"/>
          <w:szCs w:val="20"/>
        </w:rPr>
        <w:t>drag&amp;drop</w:t>
      </w:r>
      <w:proofErr w:type="spellEnd"/>
      <w:r w:rsidRPr="001B4ED2">
        <w:rPr>
          <w:rStyle w:val="markedcontent"/>
          <w:rFonts w:ascii="Verdana" w:hAnsi="Verdana" w:cs="Arial"/>
          <w:sz w:val="20"/>
          <w:szCs w:val="20"/>
        </w:rPr>
        <w:t xml:space="preserve"> („przeciągnij” i „upuść”) służące do dodawania plików.</w:t>
      </w:r>
    </w:p>
    <w:p w14:paraId="4F23670B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Wykonawca dodaje wybrany z dysku i uprzednio podpisany „Formularz oferty” w pierwszym polu („Wypełniony formularz oferty”). W kolejnym polu („Załączniki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i inne dokumenty przedstawione w ofercie przez Wykonawcę”) wykonawca dodaje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pozostałe pliki stanowiące ofertę lub składane wraz z ofertą. </w:t>
      </w:r>
    </w:p>
    <w:p w14:paraId="1C34FA33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b/>
          <w:bCs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 xml:space="preserve">Jeżeli wraz z ofertą składane są dokumenty zawierające tajemnicę przedsiębiorstwa wykonawca, w celu utrzymania w poufności tych informacji, przekazuje je w </w:t>
      </w:r>
      <w:r w:rsidRPr="001B4ED2">
        <w:rPr>
          <w:rStyle w:val="markedcontent"/>
          <w:rFonts w:ascii="Verdana" w:hAnsi="Verdana" w:cs="Arial"/>
          <w:sz w:val="20"/>
          <w:szCs w:val="20"/>
        </w:rPr>
        <w:lastRenderedPageBreak/>
        <w:t>wydzielonym i odpowiednio oznaczonym pliku, wraz z jednoczesnym zaznaczeniem w nazwie pliku „Dokument stanowiący tajemnicę przedsiębiorstwa”.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Zarówno załącznik stanowiący tajemnicę przedsiębiorstwa jak i uzasadnienie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zastrzeżenia tajemnicy przedsiębiorstwa należy dodać w polu „Załączniki i inne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dokumenty przedstawione w ofercie przez Wykonawcę”.</w:t>
      </w:r>
      <w:r w:rsidRPr="001B4ED2">
        <w:rPr>
          <w:rFonts w:ascii="Verdana" w:hAnsi="Verdana"/>
          <w:b/>
          <w:bCs/>
          <w:sz w:val="20"/>
          <w:szCs w:val="20"/>
        </w:rPr>
        <w:t xml:space="preserve"> </w:t>
      </w:r>
    </w:p>
    <w:p w14:paraId="376F2AE7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Formularz ofertowy podpisuje się kwalifikowanym podpisem elektronicznym,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podpisem zaufanym lub podpisem osobistym. 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t>Rekomendowanym wariantem</w:t>
      </w:r>
      <w:r w:rsidRPr="001B4ED2">
        <w:rPr>
          <w:rFonts w:ascii="Verdana" w:hAnsi="Verdana"/>
          <w:b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t>podpisu jest typ wewnętrzny</w:t>
      </w:r>
      <w:r w:rsidRPr="001B4ED2">
        <w:rPr>
          <w:rStyle w:val="markedcontent"/>
          <w:rFonts w:ascii="Verdana" w:hAnsi="Verdana" w:cs="Arial"/>
          <w:sz w:val="20"/>
          <w:szCs w:val="20"/>
        </w:rPr>
        <w:t>. Podpis formularza ofertowego wariantem podpisu w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typie zewnętrznym również jest możliwy, tylko w tym przypadku, powstały oddzielny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plik podpisu dla tego formularza należy załączyć w polu „Załączniki i inne dokumenty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przedstawione w ofercie przez Wykonawcę”.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Pozostałe dokumenty wchodzące w skład oferty lub składane wraz z ofertą, które są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zgodne z ustawą </w:t>
      </w:r>
      <w:proofErr w:type="spellStart"/>
      <w:r w:rsidRPr="001B4ED2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1B4ED2">
        <w:rPr>
          <w:rStyle w:val="markedcontent"/>
          <w:rFonts w:ascii="Verdana" w:hAnsi="Verdana" w:cs="Arial"/>
          <w:sz w:val="20"/>
          <w:szCs w:val="20"/>
        </w:rPr>
        <w:t xml:space="preserve"> lub rozporządzeniem Prezesa Rady Ministrów w sprawie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wymagań dla dokumentów elektronicznych opatrzone kwalifikowanym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elektronicznym, podpisem zaufanym lub podpisem osobistym, mogą być zgodnie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 wyborem wykonawcy/wykonawcy wspólnie ubiegającego się o udzielenie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zamówienia/podmiotu udostępniającego zasoby opatrzone podpisem typu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zewnętrznego lub wewnętrznego. W zależności od rodzaju podpisu i jego typu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(zewnętrzny, wewnętrzny) w polu „Załączniki i inne dokumenty przedstawione w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ofercie przez Wykonawcę” dodaje się uprzednio podpisane dokumenty wraz z</w:t>
      </w:r>
      <w:r w:rsidRPr="001B4ED2">
        <w:rPr>
          <w:rFonts w:ascii="Verdana" w:hAnsi="Verdana"/>
          <w:sz w:val="20"/>
          <w:szCs w:val="20"/>
        </w:rPr>
        <w:t> </w:t>
      </w:r>
      <w:r w:rsidRPr="001B4ED2">
        <w:rPr>
          <w:rStyle w:val="markedcontent"/>
          <w:rFonts w:ascii="Verdana" w:hAnsi="Verdana" w:cs="Arial"/>
          <w:sz w:val="20"/>
          <w:szCs w:val="20"/>
        </w:rPr>
        <w:t>wygenerowanym plikiem podpisu (typ zewnętrzny) lub dokument z wszytym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(typ wewnętrzny).</w:t>
      </w:r>
      <w:r w:rsidRPr="001B4ED2">
        <w:rPr>
          <w:rFonts w:ascii="Verdana" w:hAnsi="Verdana"/>
          <w:sz w:val="20"/>
          <w:szCs w:val="20"/>
        </w:rPr>
        <w:t xml:space="preserve"> </w:t>
      </w:r>
    </w:p>
    <w:p w14:paraId="3ECDB87C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 przypadku przekazywania dokumentu elektronicznego w formacie poddającym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dane kompresji, opatrzenie pliku zawierającego skompresowane dokumenty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kwalifikowanym podpisem elektronicznym, podpisem zaufanym lub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osobistym, jest równoznaczne z opatrzeniem wszystkich dokumentów zawartych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w tym pliku odpowiednio kwalifikowanym podpisem elektronicznym,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zaufanym lub podpisem osobistym.</w:t>
      </w:r>
    </w:p>
    <w:p w14:paraId="752B3B58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System sprawdza, czy złożone pliki są podpisane i automatycznie je szyfruje,</w:t>
      </w:r>
      <w:r w:rsidRPr="001B4ED2">
        <w:rPr>
          <w:rFonts w:ascii="Verdana" w:hAnsi="Verdana"/>
          <w:sz w:val="20"/>
          <w:szCs w:val="20"/>
        </w:rPr>
        <w:t> </w:t>
      </w:r>
      <w:r w:rsidRPr="001B4ED2">
        <w:rPr>
          <w:rStyle w:val="markedcontent"/>
          <w:rFonts w:ascii="Verdana" w:hAnsi="Verdana" w:cs="Arial"/>
          <w:sz w:val="20"/>
          <w:szCs w:val="20"/>
        </w:rPr>
        <w:t>jednocześnie informując o tym wykonawcę. Potwierdzenie czasu przekazania i odbioru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oferty znajduje się w Elektronicznym Potwierdzeniu Przesłania (EPP) i Elektronicznym Potwierdzeniu Odebrania (EPO). EPP i EPO dostępne są dla zalogowanego Wykonawcy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w zakładce „Oferty/Wnioski”.</w:t>
      </w:r>
    </w:p>
    <w:p w14:paraId="1690980E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 xml:space="preserve">Oferta może być złożona tylko do upływu terminu składania ofert. </w:t>
      </w:r>
    </w:p>
    <w:p w14:paraId="442618F1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Wykonawca może przed upływem terminu składania ofert wycofać ofertę.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Wykonawca wycofuje ofertę w zakładce „Oferty/wnioski” używając przycisku „Wycofaj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ofertę”.</w:t>
      </w:r>
    </w:p>
    <w:p w14:paraId="0497B6D0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Maksymalny łączny rozmiar plików stanowiących ofertę lub składanych wraz z ofertą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to 250 MB.</w:t>
      </w:r>
      <w:r w:rsidRPr="001B4ED2">
        <w:rPr>
          <w:rFonts w:ascii="Verdana" w:hAnsi="Verdana"/>
          <w:sz w:val="20"/>
          <w:szCs w:val="20"/>
        </w:rPr>
        <w:t xml:space="preserve"> </w:t>
      </w:r>
    </w:p>
    <w:p w14:paraId="4B4CF432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 xml:space="preserve">Sposób sporządzenia dokumentów elektronicznych musi być zgodny </w:t>
      </w:r>
      <w:r w:rsidRPr="001B4ED2">
        <w:rPr>
          <w:rFonts w:ascii="Verdana" w:hAnsi="Verdana"/>
          <w:sz w:val="20"/>
          <w:szCs w:val="20"/>
        </w:rPr>
        <w:br/>
        <w:t xml:space="preserve">z wymaganiami określonymi w rozporządzeniu Prezesa Rady Ministrów </w:t>
      </w:r>
      <w:r w:rsidRPr="001B4ED2">
        <w:rPr>
          <w:rFonts w:ascii="Verdana" w:hAnsi="Verdana"/>
          <w:sz w:val="20"/>
          <w:szCs w:val="20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2DD2F23A" w14:textId="77777777" w:rsidR="007C5662" w:rsidRPr="0070468B" w:rsidRDefault="007C5662" w:rsidP="00AE0FD7">
      <w:pPr>
        <w:ind w:left="426" w:hanging="425"/>
        <w:jc w:val="both"/>
        <w:rPr>
          <w:rFonts w:ascii="Verdana" w:hAnsi="Verdana"/>
          <w:sz w:val="20"/>
          <w:szCs w:val="20"/>
        </w:rPr>
      </w:pPr>
    </w:p>
    <w:p w14:paraId="20A643AF" w14:textId="4D5BE6A5" w:rsidR="009F1622" w:rsidRPr="00682149" w:rsidRDefault="009F1622" w:rsidP="00682149">
      <w:pPr>
        <w:spacing w:after="120"/>
        <w:ind w:left="1134" w:hanging="709"/>
        <w:jc w:val="both"/>
        <w:rPr>
          <w:rFonts w:ascii="Verdana" w:hAnsi="Verdana"/>
          <w:b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11.10.</w:t>
      </w:r>
      <w:r>
        <w:rPr>
          <w:rFonts w:ascii="Verdana" w:hAnsi="Verdana"/>
          <w:sz w:val="20"/>
          <w:szCs w:val="20"/>
        </w:rPr>
        <w:t xml:space="preserve"> </w:t>
      </w:r>
      <w:r w:rsidRPr="00682149">
        <w:rPr>
          <w:rFonts w:ascii="Verdana" w:hAnsi="Verdana"/>
          <w:b/>
          <w:sz w:val="20"/>
          <w:szCs w:val="20"/>
        </w:rPr>
        <w:t xml:space="preserve">Termin składania ofert: do dnia </w:t>
      </w:r>
      <w:r w:rsidR="00255D54">
        <w:rPr>
          <w:rFonts w:ascii="Verdana" w:hAnsi="Verdana"/>
          <w:b/>
          <w:sz w:val="20"/>
          <w:szCs w:val="20"/>
        </w:rPr>
        <w:t>1</w:t>
      </w:r>
      <w:r w:rsidR="003E4164">
        <w:rPr>
          <w:rFonts w:ascii="Verdana" w:hAnsi="Verdana"/>
          <w:b/>
          <w:sz w:val="20"/>
          <w:szCs w:val="20"/>
        </w:rPr>
        <w:t>8</w:t>
      </w:r>
      <w:r w:rsidR="00255D54">
        <w:rPr>
          <w:rFonts w:ascii="Verdana" w:hAnsi="Verdana"/>
          <w:b/>
          <w:sz w:val="20"/>
          <w:szCs w:val="20"/>
        </w:rPr>
        <w:t>.0</w:t>
      </w:r>
      <w:r w:rsidR="003E4164">
        <w:rPr>
          <w:rFonts w:ascii="Verdana" w:hAnsi="Verdana"/>
          <w:b/>
          <w:sz w:val="20"/>
          <w:szCs w:val="20"/>
        </w:rPr>
        <w:t>9</w:t>
      </w:r>
      <w:r w:rsidR="007C5662">
        <w:rPr>
          <w:rFonts w:ascii="Verdana" w:hAnsi="Verdana"/>
          <w:b/>
          <w:sz w:val="20"/>
          <w:szCs w:val="20"/>
        </w:rPr>
        <w:t>.2023</w:t>
      </w:r>
      <w:r>
        <w:rPr>
          <w:rFonts w:ascii="Verdana" w:hAnsi="Verdana"/>
          <w:b/>
          <w:sz w:val="20"/>
          <w:szCs w:val="20"/>
        </w:rPr>
        <w:t xml:space="preserve"> r.</w:t>
      </w:r>
      <w:r w:rsidRPr="00682149">
        <w:rPr>
          <w:rFonts w:ascii="Verdana" w:hAnsi="Verdana"/>
          <w:b/>
          <w:sz w:val="20"/>
          <w:szCs w:val="20"/>
        </w:rPr>
        <w:t xml:space="preserve"> do godziny </w:t>
      </w:r>
      <w:r>
        <w:rPr>
          <w:rFonts w:ascii="Verdana" w:hAnsi="Verdana"/>
          <w:b/>
          <w:sz w:val="20"/>
          <w:szCs w:val="20"/>
        </w:rPr>
        <w:t>1</w:t>
      </w:r>
      <w:r w:rsidR="007C5662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:00.</w:t>
      </w:r>
      <w:r w:rsidRPr="00682149">
        <w:rPr>
          <w:rFonts w:ascii="Verdana" w:hAnsi="Verdana"/>
          <w:b/>
          <w:sz w:val="20"/>
          <w:szCs w:val="20"/>
        </w:rPr>
        <w:t xml:space="preserve"> </w:t>
      </w:r>
    </w:p>
    <w:p w14:paraId="257F4C4B" w14:textId="77777777" w:rsidR="009F1622" w:rsidRPr="00E74B57" w:rsidRDefault="009F1622" w:rsidP="00682149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E74B57">
        <w:rPr>
          <w:rFonts w:ascii="Verdana" w:hAnsi="Verdana"/>
          <w:b/>
          <w:sz w:val="20"/>
          <w:szCs w:val="20"/>
        </w:rPr>
        <w:lastRenderedPageBreak/>
        <w:t>Po upły</w:t>
      </w:r>
      <w:r>
        <w:rPr>
          <w:rFonts w:ascii="Verdana" w:hAnsi="Verdana"/>
          <w:b/>
          <w:sz w:val="20"/>
          <w:szCs w:val="20"/>
        </w:rPr>
        <w:t>wie</w:t>
      </w:r>
      <w:r w:rsidRPr="00E74B57">
        <w:rPr>
          <w:rFonts w:ascii="Verdana" w:hAnsi="Verdana"/>
          <w:b/>
          <w:sz w:val="20"/>
          <w:szCs w:val="20"/>
        </w:rPr>
        <w:t xml:space="preserve"> terminu składania ofert, a przed</w:t>
      </w:r>
      <w:r w:rsidRPr="00682149">
        <w:rPr>
          <w:rFonts w:ascii="Verdana" w:hAnsi="Verdana"/>
          <w:b/>
          <w:sz w:val="20"/>
          <w:szCs w:val="20"/>
        </w:rPr>
        <w:t xml:space="preserve"> </w:t>
      </w:r>
      <w:r w:rsidRPr="00E74B57">
        <w:rPr>
          <w:rFonts w:ascii="Verdana" w:hAnsi="Verdana"/>
          <w:b/>
          <w:sz w:val="20"/>
          <w:szCs w:val="20"/>
          <w:u w:val="single"/>
        </w:rPr>
        <w:t xml:space="preserve">otwarciem ofert </w:t>
      </w:r>
      <w:r>
        <w:rPr>
          <w:rFonts w:ascii="Verdana" w:hAnsi="Verdana"/>
          <w:b/>
          <w:sz w:val="20"/>
          <w:szCs w:val="20"/>
          <w:u w:val="single"/>
        </w:rPr>
        <w:t>z</w:t>
      </w:r>
      <w:r w:rsidRPr="00E74B57">
        <w:rPr>
          <w:rFonts w:ascii="Verdana" w:hAnsi="Verdana"/>
          <w:b/>
          <w:sz w:val="20"/>
          <w:szCs w:val="20"/>
          <w:u w:val="single"/>
        </w:rPr>
        <w:t>amawiający</w:t>
      </w:r>
      <w:r w:rsidRPr="00E74B57">
        <w:rPr>
          <w:rFonts w:ascii="Verdana" w:hAnsi="Verdana"/>
          <w:b/>
          <w:sz w:val="20"/>
          <w:szCs w:val="20"/>
        </w:rPr>
        <w:t xml:space="preserve"> udostępni na stronie internetowej prowadzonego postępowania informację o kwocie, jaką zamawiający zamierza przeznaczyć na sfinansowanie zamówienia. </w:t>
      </w:r>
    </w:p>
    <w:p w14:paraId="1F9EAA2C" w14:textId="77777777" w:rsidR="009F1622" w:rsidRPr="0070468B" w:rsidRDefault="009F1622" w:rsidP="00AE0FD7">
      <w:pPr>
        <w:ind w:left="1134" w:hanging="708"/>
        <w:jc w:val="both"/>
        <w:rPr>
          <w:rFonts w:ascii="Verdana" w:hAnsi="Verdana"/>
          <w:sz w:val="20"/>
          <w:szCs w:val="20"/>
        </w:rPr>
      </w:pPr>
    </w:p>
    <w:p w14:paraId="24F3140E" w14:textId="77777777" w:rsidR="009F1622" w:rsidRPr="0070468B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12. OTWARCIE OFERT.</w:t>
      </w:r>
    </w:p>
    <w:p w14:paraId="1C552E29" w14:textId="548E9422" w:rsidR="009F1622" w:rsidRPr="00AB4E03" w:rsidRDefault="009F1622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12.1.  </w:t>
      </w:r>
      <w:r w:rsidRPr="00AB4E03">
        <w:rPr>
          <w:rFonts w:ascii="Verdana" w:hAnsi="Verdana"/>
          <w:b/>
          <w:sz w:val="20"/>
          <w:szCs w:val="20"/>
        </w:rPr>
        <w:t>Otwarcie ofert nas</w:t>
      </w:r>
      <w:r>
        <w:rPr>
          <w:rFonts w:ascii="Verdana" w:hAnsi="Verdana"/>
          <w:b/>
          <w:sz w:val="20"/>
          <w:szCs w:val="20"/>
        </w:rPr>
        <w:t xml:space="preserve">tąpi w dniu </w:t>
      </w:r>
      <w:r w:rsidR="003E4164">
        <w:rPr>
          <w:rFonts w:ascii="Verdana" w:hAnsi="Verdana"/>
          <w:b/>
          <w:sz w:val="20"/>
          <w:szCs w:val="20"/>
        </w:rPr>
        <w:t>18.09</w:t>
      </w:r>
      <w:r w:rsidR="007C5662">
        <w:rPr>
          <w:rFonts w:ascii="Verdana" w:hAnsi="Verdana"/>
          <w:b/>
          <w:sz w:val="20"/>
          <w:szCs w:val="20"/>
        </w:rPr>
        <w:t>.2023</w:t>
      </w:r>
      <w:r w:rsidRPr="00AB4E03">
        <w:rPr>
          <w:rFonts w:ascii="Verdana" w:hAnsi="Verdana"/>
          <w:b/>
          <w:sz w:val="20"/>
          <w:szCs w:val="20"/>
        </w:rPr>
        <w:t>r.</w:t>
      </w:r>
      <w:r>
        <w:rPr>
          <w:rFonts w:ascii="Verdana" w:hAnsi="Verdana"/>
          <w:b/>
          <w:sz w:val="20"/>
          <w:szCs w:val="20"/>
        </w:rPr>
        <w:t xml:space="preserve"> o godzinie 1</w:t>
      </w:r>
      <w:r w:rsidR="007C5662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:</w:t>
      </w:r>
      <w:r w:rsidR="007C5662">
        <w:rPr>
          <w:rFonts w:ascii="Verdana" w:hAnsi="Verdana"/>
          <w:b/>
          <w:sz w:val="20"/>
          <w:szCs w:val="20"/>
        </w:rPr>
        <w:t>15</w:t>
      </w:r>
      <w:r w:rsidRPr="00AB4E03">
        <w:rPr>
          <w:rFonts w:ascii="Verdana" w:hAnsi="Verdana"/>
          <w:b/>
          <w:sz w:val="20"/>
          <w:szCs w:val="20"/>
        </w:rPr>
        <w:t>.</w:t>
      </w:r>
      <w:r w:rsidRPr="00AB4E03">
        <w:rPr>
          <w:rFonts w:ascii="Verdana" w:hAnsi="Verdana"/>
          <w:sz w:val="20"/>
          <w:szCs w:val="20"/>
        </w:rPr>
        <w:t xml:space="preserve"> </w:t>
      </w:r>
    </w:p>
    <w:p w14:paraId="0AD8A2E7" w14:textId="77777777" w:rsidR="009F1622" w:rsidRPr="00AB4E03" w:rsidRDefault="009F1622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12.2.  Otwarcie ofert następuje poprzez użycie mechanizmu do odszyfrowania ofert dostępnego po zalogowaniu w zakładce </w:t>
      </w:r>
      <w:r>
        <w:rPr>
          <w:rFonts w:ascii="Verdana" w:hAnsi="Verdana"/>
          <w:sz w:val="20"/>
          <w:szCs w:val="20"/>
        </w:rPr>
        <w:t>„</w:t>
      </w:r>
      <w:r w:rsidRPr="00AB4E03">
        <w:rPr>
          <w:rFonts w:ascii="Verdana" w:hAnsi="Verdana"/>
          <w:sz w:val="20"/>
          <w:szCs w:val="20"/>
        </w:rPr>
        <w:t>Deszyfrowanie</w:t>
      </w:r>
      <w:r>
        <w:rPr>
          <w:rFonts w:ascii="Verdana" w:hAnsi="Verdana"/>
          <w:sz w:val="20"/>
          <w:szCs w:val="20"/>
        </w:rPr>
        <w:t>”</w:t>
      </w:r>
      <w:r w:rsidRPr="00AB4E03">
        <w:rPr>
          <w:rFonts w:ascii="Verdana" w:hAnsi="Verdana"/>
          <w:sz w:val="20"/>
          <w:szCs w:val="20"/>
        </w:rPr>
        <w:t xml:space="preserve"> na </w:t>
      </w:r>
      <w:proofErr w:type="spellStart"/>
      <w:r w:rsidRPr="00AB4E03">
        <w:rPr>
          <w:rFonts w:ascii="Verdana" w:hAnsi="Verdana"/>
          <w:sz w:val="20"/>
          <w:szCs w:val="20"/>
        </w:rPr>
        <w:t>miniPortalu</w:t>
      </w:r>
      <w:proofErr w:type="spellEnd"/>
      <w:r w:rsidRPr="00AB4E03">
        <w:rPr>
          <w:rFonts w:ascii="Verdana" w:hAnsi="Verdana"/>
          <w:sz w:val="20"/>
          <w:szCs w:val="20"/>
        </w:rPr>
        <w:t xml:space="preserve"> i następuje poprzez wskazanie pliku do odszyfrowania. </w:t>
      </w:r>
    </w:p>
    <w:p w14:paraId="33EE40C0" w14:textId="77777777" w:rsidR="009F1622" w:rsidRPr="00894BE6" w:rsidRDefault="009F1622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12.3</w:t>
      </w:r>
      <w:r w:rsidRPr="0070468B">
        <w:rPr>
          <w:rFonts w:ascii="Verdana" w:hAnsi="Verdana"/>
          <w:sz w:val="20"/>
          <w:szCs w:val="20"/>
        </w:rPr>
        <w:t>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Niezwłocznie po otwarciu ofert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amawiający udostępni na stronie internetowej prowadzonego postępowania info</w:t>
      </w:r>
      <w:r>
        <w:rPr>
          <w:rFonts w:ascii="Verdana" w:hAnsi="Verdana"/>
          <w:sz w:val="20"/>
          <w:szCs w:val="20"/>
        </w:rPr>
        <w:t>rmacje o: nazwach albo imionach i </w:t>
      </w:r>
      <w:r w:rsidRPr="0070468B">
        <w:rPr>
          <w:rFonts w:ascii="Verdana" w:hAnsi="Verdana"/>
          <w:sz w:val="20"/>
          <w:szCs w:val="20"/>
        </w:rPr>
        <w:t xml:space="preserve">nazwiskach oraz siedzibach lub miejscach prowadzonej działalności gospodarczej albo miejscach zamieszkania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ykonawców, których oferty zostały otwarte; </w:t>
      </w:r>
      <w:r>
        <w:rPr>
          <w:rFonts w:ascii="Verdana" w:hAnsi="Verdana"/>
          <w:sz w:val="20"/>
          <w:szCs w:val="20"/>
        </w:rPr>
        <w:t xml:space="preserve">oraz </w:t>
      </w:r>
      <w:r w:rsidRPr="00894BE6">
        <w:rPr>
          <w:rFonts w:ascii="Verdana" w:hAnsi="Verdana"/>
          <w:sz w:val="20"/>
          <w:szCs w:val="20"/>
        </w:rPr>
        <w:t>cenach zawartych w ofertach.</w:t>
      </w:r>
    </w:p>
    <w:p w14:paraId="5636CE81" w14:textId="77777777" w:rsidR="009F1622" w:rsidRDefault="009F1622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</w:p>
    <w:p w14:paraId="0F9D1304" w14:textId="77777777" w:rsidR="009F1622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13. </w:t>
      </w:r>
      <w:r>
        <w:rPr>
          <w:rFonts w:ascii="Verdana" w:hAnsi="Verdana"/>
          <w:sz w:val="20"/>
          <w:szCs w:val="20"/>
        </w:rPr>
        <w:t>PODSTAWY WYKLUCZENIA</w:t>
      </w:r>
      <w:r w:rsidRPr="0070468B">
        <w:rPr>
          <w:rFonts w:ascii="Verdana" w:hAnsi="Verdana"/>
          <w:sz w:val="20"/>
          <w:szCs w:val="20"/>
        </w:rPr>
        <w:t>, O KTÓRYCH MOWA W ART. 108 UST. 1</w:t>
      </w:r>
      <w:r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>ORAZ W ART. 109 UST. 1 USTAWY PZP.</w:t>
      </w:r>
    </w:p>
    <w:p w14:paraId="17EF465D" w14:textId="77777777" w:rsidR="009F1622" w:rsidRPr="0070468B" w:rsidRDefault="009F1622" w:rsidP="002113B0">
      <w:pPr>
        <w:ind w:left="1134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13.1.  </w:t>
      </w:r>
      <w:r w:rsidRPr="0070468B">
        <w:rPr>
          <w:rFonts w:ascii="Verdana" w:hAnsi="Verdana"/>
          <w:sz w:val="20"/>
          <w:szCs w:val="20"/>
        </w:rPr>
        <w:t xml:space="preserve">PODSTAWY WYKLUCZENIA, O KTÓRYCH MOWA W ART. 108 UST. 1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 xml:space="preserve">PZP. </w:t>
      </w:r>
    </w:p>
    <w:p w14:paraId="516B2351" w14:textId="77777777" w:rsidR="009F1622" w:rsidRDefault="009F1622" w:rsidP="006C78AA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postępowania o udzielenie zamówienia wyklucza się wykonawcę:</w:t>
      </w:r>
    </w:p>
    <w:p w14:paraId="1636C9D9" w14:textId="77777777" w:rsidR="009F1622" w:rsidRPr="006C78AA" w:rsidRDefault="009F1622" w:rsidP="006C78AA">
      <w:pPr>
        <w:ind w:left="113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1)</w:t>
      </w:r>
      <w:r w:rsidRPr="006C78AA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14:paraId="4EEA4121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a)</w:t>
      </w:r>
      <w:r w:rsidRPr="006C78AA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BD16AC7" w14:textId="77777777" w:rsidR="009F1622" w:rsidRDefault="009F1622">
      <w:pPr>
        <w:ind w:left="1134" w:firstLine="28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b)</w:t>
      </w:r>
      <w:r w:rsidRPr="006C78AA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14:paraId="7BFA1B52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c)</w:t>
      </w:r>
      <w:r w:rsidRPr="006C78AA">
        <w:rPr>
          <w:rFonts w:ascii="Verdana" w:hAnsi="Verdana"/>
          <w:sz w:val="20"/>
          <w:szCs w:val="20"/>
        </w:rPr>
        <w:tab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44F7207C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d)</w:t>
      </w:r>
      <w:r w:rsidRPr="006C78AA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7A60D16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e)</w:t>
      </w:r>
      <w:r w:rsidRPr="006C78AA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1850EF3E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f)</w:t>
      </w:r>
      <w:r w:rsidRPr="006C78AA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73F6E6BA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g)</w:t>
      </w:r>
      <w:r w:rsidRPr="006C78AA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1FE592A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h)</w:t>
      </w:r>
      <w:r w:rsidRPr="006C78AA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75AF9A2A" w14:textId="77777777" w:rsidR="009F1622" w:rsidRDefault="009F1622">
      <w:pPr>
        <w:ind w:left="1134" w:firstLine="28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14:paraId="6CBA2B66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2)</w:t>
      </w:r>
      <w:r w:rsidRPr="006C78AA">
        <w:rPr>
          <w:rFonts w:ascii="Verdana" w:hAnsi="Verdana"/>
          <w:sz w:val="20"/>
          <w:szCs w:val="20"/>
        </w:rPr>
        <w:tab/>
        <w:t xml:space="preserve">jeżeli urzędującego członka jego organu zarządzającego lub nadzorczego, wspólnika spółki w spółce jawnej lub partnerskiej albo komplementariusza w </w:t>
      </w:r>
      <w:r w:rsidRPr="006C78AA">
        <w:rPr>
          <w:rFonts w:ascii="Verdana" w:hAnsi="Verdana"/>
          <w:sz w:val="20"/>
          <w:szCs w:val="20"/>
        </w:rPr>
        <w:lastRenderedPageBreak/>
        <w:t>spółce komandytowej lub komandytowo-akcyjnej lub prokurenta prawomocnie skazano za przestępstwo, o którym mowa w pkt 1;</w:t>
      </w:r>
    </w:p>
    <w:p w14:paraId="3D1FE8DB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3)</w:t>
      </w:r>
      <w:r w:rsidRPr="006C78AA">
        <w:rPr>
          <w:rFonts w:ascii="Verdana" w:hAnsi="Verdana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C34FCB1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4)</w:t>
      </w:r>
      <w:r w:rsidRPr="006C78AA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14:paraId="67CED1B0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5)</w:t>
      </w:r>
      <w:r w:rsidRPr="006C78AA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44F4068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6)</w:t>
      </w:r>
      <w:r w:rsidRPr="006C78AA">
        <w:rPr>
          <w:rFonts w:ascii="Verdana" w:hAnsi="Verdana"/>
          <w:sz w:val="20"/>
          <w:szCs w:val="20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6685BC" w14:textId="77777777" w:rsidR="009F1622" w:rsidRDefault="009F1622">
      <w:pPr>
        <w:jc w:val="both"/>
        <w:rPr>
          <w:rFonts w:ascii="Verdana" w:hAnsi="Verdana"/>
          <w:sz w:val="20"/>
          <w:szCs w:val="20"/>
        </w:rPr>
      </w:pPr>
    </w:p>
    <w:p w14:paraId="4B2560BA" w14:textId="77777777" w:rsidR="009F1622" w:rsidRDefault="009F1622" w:rsidP="00865593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Wykonawca, żaden</w:t>
      </w:r>
      <w:r>
        <w:rPr>
          <w:rFonts w:ascii="Verdana" w:hAnsi="Verdana"/>
          <w:sz w:val="20"/>
          <w:szCs w:val="20"/>
        </w:rPr>
        <w:t xml:space="preserve"> z wykonawców wspólnie ubiegających się o udzielenie zamówienia (w szczególności </w:t>
      </w:r>
      <w:r w:rsidRPr="00AB4E03">
        <w:rPr>
          <w:rFonts w:ascii="Verdana" w:hAnsi="Verdana"/>
          <w:sz w:val="20"/>
          <w:szCs w:val="20"/>
        </w:rPr>
        <w:t>żaden ze wspólników spółki cywilnej</w:t>
      </w:r>
      <w:r>
        <w:rPr>
          <w:rFonts w:ascii="Verdana" w:hAnsi="Verdana"/>
          <w:sz w:val="20"/>
          <w:szCs w:val="20"/>
        </w:rPr>
        <w:t>),</w:t>
      </w:r>
      <w:r w:rsidRPr="00AB4E03">
        <w:rPr>
          <w:rFonts w:ascii="Verdana" w:hAnsi="Verdana"/>
          <w:sz w:val="20"/>
          <w:szCs w:val="20"/>
        </w:rPr>
        <w:t xml:space="preserve"> ani żaden</w:t>
      </w:r>
      <w:r w:rsidRPr="0070468B">
        <w:rPr>
          <w:rFonts w:ascii="Verdana" w:hAnsi="Verdana"/>
          <w:sz w:val="20"/>
          <w:szCs w:val="20"/>
        </w:rPr>
        <w:t xml:space="preserve"> podmiot, na którego zasoby powołuje się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 w celu </w:t>
      </w:r>
      <w:r>
        <w:rPr>
          <w:rFonts w:ascii="Verdana" w:hAnsi="Verdana"/>
          <w:sz w:val="20"/>
          <w:szCs w:val="20"/>
        </w:rPr>
        <w:t xml:space="preserve">wykazania </w:t>
      </w:r>
      <w:r w:rsidRPr="0070468B">
        <w:rPr>
          <w:rFonts w:ascii="Verdana" w:hAnsi="Verdana"/>
          <w:sz w:val="20"/>
          <w:szCs w:val="20"/>
        </w:rPr>
        <w:t>spełnienia warunków udziału w postępowaniu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nie </w:t>
      </w:r>
      <w:r>
        <w:rPr>
          <w:rFonts w:ascii="Verdana" w:hAnsi="Verdana"/>
          <w:sz w:val="20"/>
          <w:szCs w:val="20"/>
        </w:rPr>
        <w:t>może znajdować się w żadnej z opisanych wyżej okoliczności stanowiących podstawy wykluczenia z postępowania.</w:t>
      </w:r>
    </w:p>
    <w:p w14:paraId="73FC9AE8" w14:textId="77777777" w:rsidR="009F1622" w:rsidRDefault="009F1622" w:rsidP="00865593">
      <w:pPr>
        <w:ind w:left="1134"/>
        <w:jc w:val="both"/>
        <w:rPr>
          <w:rFonts w:ascii="Verdana" w:hAnsi="Verdana"/>
          <w:sz w:val="20"/>
          <w:szCs w:val="20"/>
        </w:rPr>
      </w:pPr>
    </w:p>
    <w:p w14:paraId="3CCFA03B" w14:textId="77777777" w:rsidR="009F1622" w:rsidRPr="00AB4E03" w:rsidRDefault="009F1622" w:rsidP="002113B0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13.2.  PODSTAWY WYKLUCZENIA, O KTÓRYCH MOWA W ART. 109 UST. 1 USTAWY PZP. </w:t>
      </w:r>
      <w:r w:rsidRPr="00AB4E03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14:paraId="0442CB48" w14:textId="77777777" w:rsidR="009F1622" w:rsidRPr="0070468B" w:rsidRDefault="009F1622" w:rsidP="002E3322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postępowania o udzielenie zamówienia wyklucza się wykonawcę, wobec którego zachodzą okoliczności wskazane w art. 109 ust. 1 pkt 5, 6 ,7, 8, 9 lub 10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., tj.:</w:t>
      </w:r>
    </w:p>
    <w:p w14:paraId="117D4673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„</w:t>
      </w:r>
      <w:r w:rsidRPr="0070468B">
        <w:rPr>
          <w:rFonts w:ascii="Verdana" w:hAnsi="Verdana"/>
          <w:i/>
          <w:sz w:val="20"/>
          <w:szCs w:val="20"/>
        </w:rPr>
        <w:t>5) </w:t>
      </w:r>
      <w:r>
        <w:rPr>
          <w:rFonts w:ascii="Verdana" w:hAnsi="Verdana"/>
          <w:i/>
          <w:sz w:val="20"/>
          <w:szCs w:val="20"/>
        </w:rPr>
        <w:t> </w:t>
      </w:r>
      <w:r w:rsidRPr="0070468B">
        <w:rPr>
          <w:rFonts w:ascii="Verdana" w:hAnsi="Verdana"/>
          <w:i/>
          <w:sz w:val="20"/>
          <w:szCs w:val="20"/>
        </w:rPr>
        <w:t xml:space="preserve">który w sposób zawiniony poważnie naruszył obowiązki zawodowe, co podważa jego uczciwość, w szczególności gdy </w:t>
      </w:r>
      <w:r>
        <w:rPr>
          <w:rFonts w:ascii="Verdana" w:hAnsi="Verdana"/>
          <w:i/>
          <w:sz w:val="20"/>
          <w:szCs w:val="20"/>
        </w:rPr>
        <w:t>w</w:t>
      </w:r>
      <w:r w:rsidRPr="0070468B">
        <w:rPr>
          <w:rFonts w:ascii="Verdana" w:hAnsi="Verdana"/>
          <w:i/>
          <w:sz w:val="20"/>
          <w:szCs w:val="20"/>
        </w:rPr>
        <w:t xml:space="preserve">ykonawca w wyniku zamierzonego działania lub rażącego niedbalstwa nie wykonał lub nienależycie wykonał zamówienie, co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amawiający jest w stanie wykazać za pomocą stosownych dowodów;</w:t>
      </w:r>
    </w:p>
    <w:p w14:paraId="0E047396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6)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>jeżeli występuje konflikt interesów w rozumieniu art. 56 ust. 2</w:t>
      </w:r>
      <w:r>
        <w:rPr>
          <w:rFonts w:ascii="Verdana" w:hAnsi="Verdana"/>
          <w:i/>
          <w:sz w:val="20"/>
          <w:szCs w:val="20"/>
        </w:rPr>
        <w:t xml:space="preserve"> ustawy </w:t>
      </w:r>
      <w:proofErr w:type="spellStart"/>
      <w:r>
        <w:rPr>
          <w:rFonts w:ascii="Verdana" w:hAnsi="Verdana"/>
          <w:i/>
          <w:sz w:val="20"/>
          <w:szCs w:val="20"/>
        </w:rPr>
        <w:t>Pzp</w:t>
      </w:r>
      <w:proofErr w:type="spellEnd"/>
      <w:r w:rsidRPr="0070468B">
        <w:rPr>
          <w:rFonts w:ascii="Verdana" w:hAnsi="Verdana"/>
          <w:i/>
          <w:sz w:val="20"/>
          <w:szCs w:val="20"/>
        </w:rPr>
        <w:t xml:space="preserve">, którego nie można skutecznie wyeliminować w inny sposób niż przez wykluczenie </w:t>
      </w:r>
      <w:r>
        <w:rPr>
          <w:rFonts w:ascii="Verdana" w:hAnsi="Verdana"/>
          <w:i/>
          <w:sz w:val="20"/>
          <w:szCs w:val="20"/>
        </w:rPr>
        <w:t>w</w:t>
      </w:r>
      <w:r w:rsidRPr="0070468B">
        <w:rPr>
          <w:rFonts w:ascii="Verdana" w:hAnsi="Verdana"/>
          <w:i/>
          <w:sz w:val="20"/>
          <w:szCs w:val="20"/>
        </w:rPr>
        <w:t>ykonawcy;</w:t>
      </w:r>
    </w:p>
    <w:p w14:paraId="5BD2F1BF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7)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</w:t>
      </w:r>
      <w:r>
        <w:rPr>
          <w:rFonts w:ascii="Verdana" w:hAnsi="Verdana"/>
          <w:i/>
          <w:sz w:val="20"/>
          <w:szCs w:val="20"/>
        </w:rPr>
        <w:t>ikające z wcześniejszej umowy w </w:t>
      </w:r>
      <w:r w:rsidRPr="0070468B">
        <w:rPr>
          <w:rFonts w:ascii="Verdana" w:hAnsi="Verdana"/>
          <w:i/>
          <w:sz w:val="20"/>
          <w:szCs w:val="20"/>
        </w:rPr>
        <w:t>sprawie zamówienia publicznego lub umowy koncesji, co doprowadziło do wypowiedzenia lub odstąpienia od umowy, odszkodowania, wykonania zastępczego lub realizacji uprawnień z tytułu rękojmi za wady;</w:t>
      </w:r>
    </w:p>
    <w:p w14:paraId="46910554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8)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 xml:space="preserve">który w wyniku zamierzonego działania lub rażącego niedbalstwa wprowadził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 xml:space="preserve">amawiającego w błąd przy przedstawianiu informacji, że nie podlega wykluczeniu, spełnia warunki udziału w postępowaniu lub kryteria selekcji, co mogło mieć istotny wpływ na decyzje podejmowane przez </w:t>
      </w:r>
      <w:r>
        <w:rPr>
          <w:rFonts w:ascii="Verdana" w:hAnsi="Verdana"/>
          <w:i/>
          <w:sz w:val="20"/>
          <w:szCs w:val="20"/>
        </w:rPr>
        <w:lastRenderedPageBreak/>
        <w:t>z</w:t>
      </w:r>
      <w:r w:rsidRPr="0070468B">
        <w:rPr>
          <w:rFonts w:ascii="Verdana" w:hAnsi="Verdana"/>
          <w:i/>
          <w:sz w:val="20"/>
          <w:szCs w:val="20"/>
        </w:rPr>
        <w:t>amawiaj</w:t>
      </w:r>
      <w:r>
        <w:rPr>
          <w:rFonts w:ascii="Verdana" w:hAnsi="Verdana"/>
          <w:i/>
          <w:sz w:val="20"/>
          <w:szCs w:val="20"/>
        </w:rPr>
        <w:t>ącego w postępowaniu o </w:t>
      </w:r>
      <w:r w:rsidRPr="0070468B">
        <w:rPr>
          <w:rFonts w:ascii="Verdana" w:hAnsi="Verdana"/>
          <w:i/>
          <w:sz w:val="20"/>
          <w:szCs w:val="20"/>
        </w:rPr>
        <w:t>udzielenie zamówienia, lub który zataił te informacje lub nie jest w stanie przedstawić wymaganych podmiotowych środków dowodowych;</w:t>
      </w:r>
    </w:p>
    <w:p w14:paraId="4486324B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9)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 xml:space="preserve">który bezprawnie wpływał lub próbował wpływać na czynności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amawiającego lub próbował pozyskać lub pozyskał informacje poufne, mogące dać mu przewagę w postępowaniu o udzielenie zamówienia;</w:t>
      </w:r>
    </w:p>
    <w:p w14:paraId="6B444BB9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 xml:space="preserve">10) który w wyniku lekkomyślności lub niedbalstwa przedstawił informacje wprowadzające w błąd, co mogło mieć istotny wpływ na decyzje podejmowane przez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amawiającego w postępowaniu o udzielenie zamówienia</w:t>
      </w:r>
      <w:r w:rsidRPr="0070468B">
        <w:rPr>
          <w:rFonts w:ascii="Verdana" w:hAnsi="Verdana"/>
          <w:sz w:val="20"/>
          <w:szCs w:val="20"/>
        </w:rPr>
        <w:t>.”</w:t>
      </w:r>
    </w:p>
    <w:p w14:paraId="3619E84D" w14:textId="77777777" w:rsidR="009F1622" w:rsidRDefault="009F1622">
      <w:pPr>
        <w:jc w:val="both"/>
        <w:rPr>
          <w:rFonts w:ascii="Verdana" w:hAnsi="Verdana"/>
          <w:sz w:val="20"/>
          <w:szCs w:val="20"/>
        </w:rPr>
      </w:pPr>
    </w:p>
    <w:p w14:paraId="1AF1A1A0" w14:textId="77777777" w:rsidR="009F1622" w:rsidRDefault="009F1622" w:rsidP="001F513F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Konflikt interesów w rozumieniu art. 56 ust.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występuje wówczas, gdy k</w:t>
      </w:r>
      <w:r w:rsidRPr="00446345">
        <w:rPr>
          <w:rFonts w:ascii="Verdana" w:hAnsi="Verdana"/>
          <w:sz w:val="20"/>
          <w:szCs w:val="20"/>
        </w:rPr>
        <w:t>ierownik zamawiającego, członek komisji przetargowej oraz inne osoby wykonujące czynności związane z przeprowadzeniem postępowania o udzielenie zamówienia po stronie zamawiającego lub osoby mogące wpłynąć na wynik tego postępowania lub osoby udzielające zamówienia</w:t>
      </w:r>
      <w:r>
        <w:rPr>
          <w:rFonts w:ascii="Verdana" w:hAnsi="Verdana"/>
          <w:sz w:val="20"/>
          <w:szCs w:val="20"/>
        </w:rPr>
        <w:t>:</w:t>
      </w:r>
    </w:p>
    <w:p w14:paraId="42D22DD3" w14:textId="77777777" w:rsidR="009F1622" w:rsidRPr="00446345" w:rsidRDefault="009F1622" w:rsidP="00446345">
      <w:pPr>
        <w:ind w:left="1134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1)</w:t>
      </w:r>
      <w:r w:rsidRPr="00446345">
        <w:rPr>
          <w:rFonts w:ascii="Verdana" w:hAnsi="Verdana"/>
          <w:sz w:val="20"/>
          <w:szCs w:val="20"/>
        </w:rPr>
        <w:tab/>
        <w:t>ubiegają się o udzielenie tego zamówienia;</w:t>
      </w:r>
    </w:p>
    <w:p w14:paraId="1434C20F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2)</w:t>
      </w:r>
      <w:r w:rsidRPr="00446345">
        <w:rPr>
          <w:rFonts w:ascii="Verdana" w:hAnsi="Verdana"/>
          <w:sz w:val="20"/>
          <w:szCs w:val="20"/>
        </w:rPr>
        <w:tab/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47057B16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3)</w:t>
      </w:r>
      <w:r w:rsidRPr="00446345">
        <w:rPr>
          <w:rFonts w:ascii="Verdana" w:hAnsi="Verdana"/>
          <w:sz w:val="20"/>
          <w:szCs w:val="20"/>
        </w:rPr>
        <w:tab/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384FD954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4)</w:t>
      </w:r>
      <w:r w:rsidRPr="00446345">
        <w:rPr>
          <w:rFonts w:ascii="Verdana" w:hAnsi="Verdana"/>
          <w:sz w:val="20"/>
          <w:szCs w:val="20"/>
        </w:rPr>
        <w:tab/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6A51394A" w14:textId="77777777" w:rsidR="009F1622" w:rsidRDefault="009F1622" w:rsidP="001F513F">
      <w:pPr>
        <w:ind w:left="1134"/>
        <w:jc w:val="both"/>
        <w:rPr>
          <w:rFonts w:ascii="Verdana" w:hAnsi="Verdana"/>
          <w:sz w:val="20"/>
          <w:szCs w:val="20"/>
        </w:rPr>
      </w:pPr>
    </w:p>
    <w:p w14:paraId="490FBA8D" w14:textId="77777777" w:rsidR="009F1622" w:rsidRDefault="009F1622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Wykonawca, żaden</w:t>
      </w:r>
      <w:r>
        <w:rPr>
          <w:rFonts w:ascii="Verdana" w:hAnsi="Verdana"/>
          <w:sz w:val="20"/>
          <w:szCs w:val="20"/>
        </w:rPr>
        <w:t xml:space="preserve"> z wykonawców wspólnie ubiegających się o udzielenie zamówienia (w szczególności </w:t>
      </w:r>
      <w:r w:rsidRPr="00AB4E03">
        <w:rPr>
          <w:rFonts w:ascii="Verdana" w:hAnsi="Verdana"/>
          <w:sz w:val="20"/>
          <w:szCs w:val="20"/>
        </w:rPr>
        <w:t>żaden ze wspólników spółki cywilnej</w:t>
      </w:r>
      <w:r>
        <w:rPr>
          <w:rFonts w:ascii="Verdana" w:hAnsi="Verdana"/>
          <w:sz w:val="20"/>
          <w:szCs w:val="20"/>
        </w:rPr>
        <w:t>),</w:t>
      </w:r>
      <w:r w:rsidRPr="00AB4E03">
        <w:rPr>
          <w:rFonts w:ascii="Verdana" w:hAnsi="Verdana"/>
          <w:sz w:val="20"/>
          <w:szCs w:val="20"/>
        </w:rPr>
        <w:t xml:space="preserve"> ani żaden</w:t>
      </w:r>
      <w:r w:rsidRPr="0070468B">
        <w:rPr>
          <w:rFonts w:ascii="Verdana" w:hAnsi="Verdana"/>
          <w:sz w:val="20"/>
          <w:szCs w:val="20"/>
        </w:rPr>
        <w:t xml:space="preserve"> podmiot, na którego zasoby powołuje się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 w celu </w:t>
      </w:r>
      <w:r>
        <w:rPr>
          <w:rFonts w:ascii="Verdana" w:hAnsi="Verdana"/>
          <w:sz w:val="20"/>
          <w:szCs w:val="20"/>
        </w:rPr>
        <w:t xml:space="preserve">wykazania </w:t>
      </w:r>
      <w:r w:rsidRPr="0070468B">
        <w:rPr>
          <w:rFonts w:ascii="Verdana" w:hAnsi="Verdana"/>
          <w:sz w:val="20"/>
          <w:szCs w:val="20"/>
        </w:rPr>
        <w:t>spełnienia warunków udziału w postępowaniu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nie </w:t>
      </w:r>
      <w:r>
        <w:rPr>
          <w:rFonts w:ascii="Verdana" w:hAnsi="Verdana"/>
          <w:sz w:val="20"/>
          <w:szCs w:val="20"/>
        </w:rPr>
        <w:t>może znajdować się w żadnej z opisanych wyżej okoliczności stanowiących podstawy wykluczenia z postępowania.</w:t>
      </w:r>
    </w:p>
    <w:p w14:paraId="7B7497EC" w14:textId="77777777" w:rsidR="009F1622" w:rsidRPr="0070468B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42F53DBB" w14:textId="77777777" w:rsidR="009F1622" w:rsidRPr="0070468B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14. SPOSÓB OBLICZENIA CENY OFERTY.</w:t>
      </w:r>
    </w:p>
    <w:p w14:paraId="554E18A8" w14:textId="77777777" w:rsidR="009F1622" w:rsidRPr="0070468B" w:rsidRDefault="009F1622" w:rsidP="00BB314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Cenę oferty należy podać </w:t>
      </w:r>
      <w:r>
        <w:rPr>
          <w:rFonts w:ascii="Verdana" w:hAnsi="Verdana"/>
          <w:sz w:val="20"/>
          <w:szCs w:val="20"/>
        </w:rPr>
        <w:t>dla całości zamówienia</w:t>
      </w:r>
      <w:r w:rsidRPr="0070468B">
        <w:rPr>
          <w:rFonts w:ascii="Verdana" w:hAnsi="Verdana"/>
          <w:sz w:val="20"/>
          <w:szCs w:val="20"/>
        </w:rPr>
        <w:t>.</w:t>
      </w:r>
    </w:p>
    <w:p w14:paraId="3014CA30" w14:textId="77777777" w:rsidR="009F1622" w:rsidRDefault="009F1622" w:rsidP="0069264B">
      <w:pPr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Pr="00C97726">
        <w:rPr>
          <w:rFonts w:ascii="Verdana" w:hAnsi="Verdana"/>
          <w:b/>
          <w:sz w:val="20"/>
          <w:szCs w:val="20"/>
        </w:rPr>
        <w:t xml:space="preserve">ena oferty musi zawierać wszelkie koszty niezbędne do zrealizowania </w:t>
      </w:r>
      <w:r>
        <w:rPr>
          <w:rFonts w:ascii="Verdana" w:hAnsi="Verdana"/>
          <w:b/>
          <w:sz w:val="20"/>
          <w:szCs w:val="20"/>
        </w:rPr>
        <w:t xml:space="preserve">przedmiotu </w:t>
      </w:r>
      <w:r w:rsidRPr="00C97726">
        <w:rPr>
          <w:rFonts w:ascii="Verdana" w:hAnsi="Verdana"/>
          <w:b/>
          <w:sz w:val="20"/>
          <w:szCs w:val="20"/>
        </w:rPr>
        <w:t>zamówienia wynikające wprost z dokumentacji projektowej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9264B">
        <w:rPr>
          <w:rFonts w:ascii="Verdana" w:hAnsi="Verdana"/>
          <w:b/>
          <w:sz w:val="20"/>
          <w:szCs w:val="20"/>
        </w:rPr>
        <w:t>oraz specyfikacji technicznej wykonania i odbioru robót budowlanych, jak również koszty wynikające z prac nieujętych wprost w ww. dokumenta</w:t>
      </w:r>
      <w:r>
        <w:rPr>
          <w:rFonts w:ascii="Verdana" w:hAnsi="Verdana"/>
          <w:b/>
          <w:sz w:val="20"/>
          <w:szCs w:val="20"/>
        </w:rPr>
        <w:t>ch</w:t>
      </w:r>
      <w:r w:rsidRPr="0069264B">
        <w:rPr>
          <w:rFonts w:ascii="Verdana" w:hAnsi="Verdana"/>
          <w:b/>
          <w:sz w:val="20"/>
          <w:szCs w:val="20"/>
        </w:rPr>
        <w:t xml:space="preserve"> bez względu na przyczynę ich nieujęcia (również z powodu wad dokumentacji i specyfikacji spowodowanych niezgodnością z zasadami wiedzy technicznej lub stanem faktycznym), a bez których nie można wykonać przedmiotu </w:t>
      </w:r>
      <w:r>
        <w:rPr>
          <w:rFonts w:ascii="Verdana" w:hAnsi="Verdana"/>
          <w:b/>
          <w:sz w:val="20"/>
          <w:szCs w:val="20"/>
        </w:rPr>
        <w:t>zamówienia</w:t>
      </w:r>
      <w:r w:rsidRPr="0069264B">
        <w:rPr>
          <w:rFonts w:ascii="Verdana" w:hAnsi="Verdana"/>
          <w:b/>
          <w:sz w:val="20"/>
          <w:szCs w:val="20"/>
        </w:rPr>
        <w:t>. Wykonawca ponosi odpowiedzialność na zasadzie ryzyka za oszacowanie we własnym zakresie wszelkich kosztów związanych z realizacją przedmiotu umowy. Niedoszacowanie, pominięcie lub brak rozpoznania wszystkich prac niezbędnych do wykonania zakresu przedmiotu umowy nie może być podstawą do żądania zmiany wynagrodzenia</w:t>
      </w:r>
      <w:r>
        <w:rPr>
          <w:rFonts w:ascii="Verdana" w:hAnsi="Verdana"/>
          <w:b/>
          <w:sz w:val="20"/>
          <w:szCs w:val="20"/>
        </w:rPr>
        <w:t>.</w:t>
      </w:r>
    </w:p>
    <w:p w14:paraId="289D4F28" w14:textId="77777777" w:rsidR="009F1622" w:rsidRDefault="009F1622" w:rsidP="00AA315A">
      <w:pPr>
        <w:pStyle w:val="Tekstpodstawowywcity34"/>
        <w:tabs>
          <w:tab w:val="left" w:pos="426"/>
        </w:tabs>
        <w:spacing w:before="120" w:after="120"/>
        <w:ind w:left="426" w:firstLine="0"/>
        <w:rPr>
          <w:sz w:val="20"/>
        </w:rPr>
      </w:pPr>
      <w:r w:rsidRPr="00BE3CE9">
        <w:rPr>
          <w:sz w:val="20"/>
        </w:rPr>
        <w:t xml:space="preserve">Będą to między innymi następujące koszty: podatku VAT w wysokości 23%, za zajęcie pasa drogowego, robót przygotowawczych i porządkowych, zorganizowania, </w:t>
      </w:r>
      <w:r w:rsidRPr="00BE3CE9">
        <w:rPr>
          <w:sz w:val="20"/>
        </w:rPr>
        <w:lastRenderedPageBreak/>
        <w:t>zagospodarowania i późniejszej likwidacji placu budowy, utrzymania zaplecza budowy (naprawa zniszczonych lub uszkodzonych przez Wykonawcę rzeczy znajdujących się na tym terenie, woda, energia elektryczna, dozorowanie budowy), związane z zabezpieczeniem i  oznakowaniem prowadzonych robót, organizacji ruchu na czas prowadzenia robót, odwozu nadmiaru gruntu, ewentualnej wymiany gruntu, zagęszczenia gruntu, odwodnienia wykopów, ewentualnego pompowania wody,  wykonania ewentualnych przekładek w przypadku kolizji z istniejącym uzbrojeniem, ewentualnej wycinki drzew, odtworzenia dróg i chodników, płatnych prób i badań, pomiarów i odbiorów technicznych, pełnej obsługi geodezyjnej wraz z inwentaryzacją powykonawczą, planu bezpieczeństwa i ochrony zdrowia, wykonania dokumentacji powykonawczej, związane z odbiorami wykonanych robót, doprowadzenia terenu do porządku i innych czynności niezbędnych do wykonania przedmiotu zamówienia.</w:t>
      </w:r>
    </w:p>
    <w:p w14:paraId="35F28274" w14:textId="77777777" w:rsidR="009F1622" w:rsidRDefault="009F1622" w:rsidP="00AA315A">
      <w:pPr>
        <w:pStyle w:val="Tekstpodstawowywcity34"/>
        <w:tabs>
          <w:tab w:val="left" w:pos="426"/>
        </w:tabs>
        <w:spacing w:before="120" w:after="120"/>
        <w:ind w:left="426" w:firstLine="0"/>
        <w:rPr>
          <w:sz w:val="20"/>
          <w:szCs w:val="20"/>
        </w:rPr>
      </w:pPr>
      <w:r w:rsidRPr="00C97726">
        <w:rPr>
          <w:b/>
          <w:sz w:val="20"/>
          <w:szCs w:val="20"/>
        </w:rPr>
        <w:t>Kosztorysu ofertowego nie należy składać</w:t>
      </w:r>
      <w:r>
        <w:rPr>
          <w:b/>
          <w:sz w:val="20"/>
          <w:szCs w:val="20"/>
        </w:rPr>
        <w:t xml:space="preserve"> wraz z ofertą</w:t>
      </w:r>
      <w:r w:rsidRPr="00C97726">
        <w:rPr>
          <w:sz w:val="20"/>
          <w:szCs w:val="20"/>
        </w:rPr>
        <w:t>.</w:t>
      </w:r>
    </w:p>
    <w:p w14:paraId="33837C93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64EE479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15. OPIS KRYTERIÓW OCENY OFERT, WAGI TYCH KRYTERIÓW I SPOSÓB OCENY OFERT.</w:t>
      </w:r>
    </w:p>
    <w:p w14:paraId="2B9FE454" w14:textId="77777777" w:rsidR="009F1622" w:rsidRPr="009C1E6A" w:rsidRDefault="009F1622" w:rsidP="009C1E6A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C1E6A">
        <w:rPr>
          <w:rFonts w:ascii="Verdana" w:hAnsi="Verdana"/>
          <w:b/>
          <w:sz w:val="20"/>
          <w:szCs w:val="20"/>
        </w:rPr>
        <w:t xml:space="preserve">Kryteriami wyboru oferty najkorzystniejszej </w:t>
      </w:r>
      <w:r>
        <w:rPr>
          <w:rFonts w:ascii="Verdana" w:hAnsi="Verdana"/>
          <w:b/>
          <w:sz w:val="20"/>
          <w:szCs w:val="20"/>
        </w:rPr>
        <w:t>są</w:t>
      </w:r>
      <w:r w:rsidRPr="009C1E6A">
        <w:rPr>
          <w:rFonts w:ascii="Verdana" w:hAnsi="Verdana"/>
          <w:b/>
          <w:sz w:val="20"/>
          <w:szCs w:val="20"/>
        </w:rPr>
        <w:t xml:space="preserve">: </w:t>
      </w:r>
    </w:p>
    <w:p w14:paraId="30073359" w14:textId="77777777" w:rsidR="009F1622" w:rsidRPr="0070468B" w:rsidRDefault="009F1622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 w:rsidRPr="0070468B">
        <w:rPr>
          <w:rFonts w:ascii="Verdana" w:hAnsi="Verdana"/>
          <w:b/>
          <w:sz w:val="20"/>
          <w:szCs w:val="20"/>
        </w:rPr>
        <w:t>cena ryczałtowa brutto</w:t>
      </w:r>
      <w:r w:rsidRPr="0070468B">
        <w:rPr>
          <w:rFonts w:ascii="Verdana" w:hAnsi="Verdana"/>
          <w:sz w:val="20"/>
          <w:szCs w:val="20"/>
        </w:rPr>
        <w:t xml:space="preserve"> – </w:t>
      </w:r>
      <w:r w:rsidRPr="0070468B">
        <w:rPr>
          <w:rFonts w:ascii="Verdana" w:hAnsi="Verdana"/>
          <w:b/>
          <w:sz w:val="20"/>
          <w:szCs w:val="20"/>
        </w:rPr>
        <w:t>98%</w:t>
      </w:r>
      <w:r>
        <w:rPr>
          <w:rFonts w:ascii="Verdana" w:hAnsi="Verdana"/>
          <w:sz w:val="20"/>
          <w:szCs w:val="20"/>
        </w:rPr>
        <w:t>;</w:t>
      </w:r>
    </w:p>
    <w:p w14:paraId="1F49A617" w14:textId="77777777" w:rsidR="009F1622" w:rsidRPr="0070468B" w:rsidRDefault="009F1622" w:rsidP="009C1E6A">
      <w:pPr>
        <w:spacing w:after="120"/>
        <w:ind w:left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 w:rsidRPr="0070468B">
        <w:rPr>
          <w:rFonts w:ascii="Verdana" w:hAnsi="Verdana"/>
          <w:b/>
          <w:sz w:val="20"/>
          <w:szCs w:val="20"/>
        </w:rPr>
        <w:t>długość okresu gwarancji</w:t>
      </w:r>
      <w:r w:rsidRPr="0070468B">
        <w:rPr>
          <w:rFonts w:ascii="Verdana" w:hAnsi="Verdana"/>
          <w:sz w:val="20"/>
          <w:szCs w:val="20"/>
        </w:rPr>
        <w:t xml:space="preserve"> – </w:t>
      </w:r>
      <w:r w:rsidRPr="0070468B">
        <w:rPr>
          <w:rFonts w:ascii="Verdana" w:hAnsi="Verdana"/>
          <w:b/>
          <w:sz w:val="20"/>
          <w:szCs w:val="20"/>
        </w:rPr>
        <w:t>2%</w:t>
      </w:r>
      <w:r w:rsidRPr="0070468B">
        <w:rPr>
          <w:rFonts w:ascii="Verdana" w:hAnsi="Verdana"/>
          <w:sz w:val="20"/>
          <w:szCs w:val="20"/>
        </w:rPr>
        <w:t>.</w:t>
      </w:r>
    </w:p>
    <w:p w14:paraId="67758224" w14:textId="77777777" w:rsidR="009F1622" w:rsidRPr="0070468B" w:rsidRDefault="009F1622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Oferty nieodrzucone oceniane będą według wzoru:</w:t>
      </w:r>
    </w:p>
    <w:p w14:paraId="220E8B5A" w14:textId="77777777" w:rsidR="009F1622" w:rsidRPr="0070468B" w:rsidRDefault="009F1622" w:rsidP="009C1E6A">
      <w:pPr>
        <w:ind w:left="426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(</w:t>
      </w:r>
      <w:proofErr w:type="spellStart"/>
      <w:r w:rsidRPr="0070468B">
        <w:rPr>
          <w:rFonts w:ascii="Verdana" w:hAnsi="Verdana"/>
          <w:b/>
          <w:sz w:val="20"/>
          <w:szCs w:val="20"/>
        </w:rPr>
        <w:t>Cmin</w:t>
      </w:r>
      <w:proofErr w:type="spellEnd"/>
      <w:r w:rsidRPr="0070468B">
        <w:rPr>
          <w:rFonts w:ascii="Verdana" w:hAnsi="Verdana"/>
          <w:b/>
          <w:sz w:val="20"/>
          <w:szCs w:val="20"/>
        </w:rPr>
        <w:t>/</w:t>
      </w:r>
      <w:proofErr w:type="spellStart"/>
      <w:r w:rsidRPr="0070468B">
        <w:rPr>
          <w:rFonts w:ascii="Verdana" w:hAnsi="Verdana"/>
          <w:b/>
          <w:sz w:val="20"/>
          <w:szCs w:val="20"/>
        </w:rPr>
        <w:t>Cb</w:t>
      </w:r>
      <w:proofErr w:type="spellEnd"/>
      <w:r w:rsidRPr="0070468B">
        <w:rPr>
          <w:rFonts w:ascii="Verdana" w:hAnsi="Verdana"/>
          <w:b/>
          <w:sz w:val="20"/>
          <w:szCs w:val="20"/>
        </w:rPr>
        <w:t xml:space="preserve"> * 98%) * 100 + (</w:t>
      </w:r>
      <w:proofErr w:type="spellStart"/>
      <w:r w:rsidRPr="0070468B">
        <w:rPr>
          <w:rFonts w:ascii="Verdana" w:hAnsi="Verdana"/>
          <w:b/>
          <w:sz w:val="20"/>
          <w:szCs w:val="20"/>
        </w:rPr>
        <w:t>Gb</w:t>
      </w:r>
      <w:proofErr w:type="spellEnd"/>
      <w:r w:rsidRPr="0070468B">
        <w:rPr>
          <w:rFonts w:ascii="Verdana" w:hAnsi="Verdana"/>
          <w:b/>
          <w:sz w:val="20"/>
          <w:szCs w:val="20"/>
        </w:rPr>
        <w:t>/24 * 2%) * 100 = liczba punktów</w:t>
      </w:r>
    </w:p>
    <w:p w14:paraId="2304C13B" w14:textId="77777777" w:rsidR="009F1622" w:rsidRPr="009D500A" w:rsidRDefault="009F1622" w:rsidP="009C1E6A">
      <w:pPr>
        <w:pStyle w:val="1"/>
        <w:ind w:left="426" w:firstLine="0"/>
        <w:rPr>
          <w:rFonts w:ascii="Verdana" w:hAnsi="Verdana"/>
          <w:sz w:val="20"/>
        </w:rPr>
      </w:pPr>
      <w:r w:rsidRPr="009D500A">
        <w:rPr>
          <w:rFonts w:ascii="Verdana" w:hAnsi="Verdana"/>
          <w:sz w:val="20"/>
        </w:rPr>
        <w:t>gdzie:</w:t>
      </w:r>
    </w:p>
    <w:p w14:paraId="0875BD7E" w14:textId="77777777" w:rsidR="009F1622" w:rsidRPr="009D500A" w:rsidRDefault="009F1622" w:rsidP="009C1E6A">
      <w:pPr>
        <w:pStyle w:val="1"/>
        <w:tabs>
          <w:tab w:val="left" w:pos="23045"/>
        </w:tabs>
        <w:ind w:left="993" w:hanging="567"/>
        <w:rPr>
          <w:rFonts w:ascii="Verdana" w:hAnsi="Verdana"/>
          <w:sz w:val="20"/>
        </w:rPr>
      </w:pPr>
      <w:proofErr w:type="spellStart"/>
      <w:r w:rsidRPr="009D500A">
        <w:rPr>
          <w:rFonts w:ascii="Verdana" w:hAnsi="Verdana"/>
          <w:sz w:val="20"/>
        </w:rPr>
        <w:t>Cmin</w:t>
      </w:r>
      <w:proofErr w:type="spellEnd"/>
      <w:r w:rsidRPr="009D500A">
        <w:rPr>
          <w:rFonts w:ascii="Verdana" w:hAnsi="Verdana"/>
          <w:sz w:val="20"/>
        </w:rPr>
        <w:t xml:space="preserve"> – najniższa cena spośród ofert nieodrzuconych;</w:t>
      </w:r>
    </w:p>
    <w:p w14:paraId="27F34213" w14:textId="77777777" w:rsidR="009F1622" w:rsidRDefault="009F1622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proofErr w:type="spellStart"/>
      <w:r w:rsidRPr="009D500A">
        <w:rPr>
          <w:rFonts w:ascii="Verdana" w:hAnsi="Verdana"/>
          <w:sz w:val="20"/>
        </w:rPr>
        <w:t>Cb</w:t>
      </w:r>
      <w:proofErr w:type="spellEnd"/>
      <w:r w:rsidRPr="009D500A">
        <w:rPr>
          <w:rFonts w:ascii="Verdana" w:hAnsi="Verdana"/>
          <w:sz w:val="20"/>
        </w:rPr>
        <w:t xml:space="preserve"> – cena oferty rozpatrywanej;</w:t>
      </w:r>
    </w:p>
    <w:p w14:paraId="3A3A8854" w14:textId="77777777" w:rsidR="009F1622" w:rsidRPr="009D500A" w:rsidRDefault="009F1622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Gb</w:t>
      </w:r>
      <w:proofErr w:type="spellEnd"/>
      <w:r>
        <w:rPr>
          <w:rFonts w:ascii="Verdana" w:hAnsi="Verdana"/>
          <w:sz w:val="20"/>
        </w:rPr>
        <w:t> </w:t>
      </w:r>
      <w:r w:rsidRPr="009D500A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> </w:t>
      </w:r>
      <w:r w:rsidRPr="009D500A">
        <w:rPr>
          <w:rFonts w:ascii="Verdana" w:hAnsi="Verdana"/>
          <w:sz w:val="20"/>
        </w:rPr>
        <w:t>liczba</w:t>
      </w:r>
      <w:r w:rsidRPr="009D500A">
        <w:rPr>
          <w:rFonts w:ascii="Verdana" w:hAnsi="Verdana"/>
          <w:b/>
          <w:sz w:val="20"/>
        </w:rPr>
        <w:t xml:space="preserve"> </w:t>
      </w:r>
      <w:r w:rsidRPr="009D500A">
        <w:rPr>
          <w:rFonts w:ascii="Verdana" w:hAnsi="Verdana"/>
          <w:sz w:val="20"/>
        </w:rPr>
        <w:t xml:space="preserve">miesięcy dodatkowej gwarancji w ofercie </w:t>
      </w:r>
      <w:r>
        <w:rPr>
          <w:rFonts w:ascii="Verdana" w:hAnsi="Verdana"/>
          <w:sz w:val="20"/>
        </w:rPr>
        <w:t>ocenianej</w:t>
      </w:r>
      <w:r w:rsidRPr="009D500A">
        <w:rPr>
          <w:rFonts w:ascii="Verdana" w:hAnsi="Verdana"/>
          <w:sz w:val="20"/>
        </w:rPr>
        <w:t xml:space="preserve"> powyżej wymaganego terminu podstawowego, tj. powyżej </w:t>
      </w:r>
      <w:r>
        <w:rPr>
          <w:rFonts w:ascii="Verdana" w:hAnsi="Verdana"/>
          <w:sz w:val="20"/>
        </w:rPr>
        <w:t>36</w:t>
      </w:r>
      <w:r w:rsidRPr="009D500A">
        <w:rPr>
          <w:rFonts w:ascii="Verdana" w:hAnsi="Verdana"/>
          <w:sz w:val="20"/>
        </w:rPr>
        <w:t xml:space="preserve"> miesięcy </w:t>
      </w:r>
    </w:p>
    <w:p w14:paraId="728CC58B" w14:textId="77777777" w:rsidR="009F1622" w:rsidRPr="00231B21" w:rsidRDefault="009F1622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 w:rsidRPr="007D4FAE">
        <w:rPr>
          <w:rFonts w:ascii="Verdana" w:hAnsi="Verdana"/>
          <w:sz w:val="20"/>
        </w:rPr>
        <w:t>(Przykład</w:t>
      </w:r>
      <w:r w:rsidRPr="00231B21">
        <w:rPr>
          <w:rFonts w:ascii="Verdana" w:hAnsi="Verdana"/>
          <w:sz w:val="20"/>
        </w:rPr>
        <w:t xml:space="preserve">: zaoferowano gwarancję </w:t>
      </w:r>
      <w:r>
        <w:rPr>
          <w:rFonts w:ascii="Verdana" w:hAnsi="Verdana"/>
          <w:sz w:val="20"/>
        </w:rPr>
        <w:t>36</w:t>
      </w:r>
      <w:r w:rsidRPr="00231B21">
        <w:rPr>
          <w:rFonts w:ascii="Verdana" w:hAnsi="Verdana"/>
          <w:sz w:val="20"/>
        </w:rPr>
        <w:t xml:space="preserve"> miesięcy, więc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=0; zaoferowano gwarancję </w:t>
      </w:r>
      <w:r>
        <w:rPr>
          <w:rFonts w:ascii="Verdana" w:hAnsi="Verdana"/>
          <w:sz w:val="20"/>
        </w:rPr>
        <w:t>37</w:t>
      </w:r>
      <w:r w:rsidRPr="00231B21">
        <w:rPr>
          <w:rFonts w:ascii="Verdana" w:hAnsi="Verdana"/>
          <w:sz w:val="20"/>
        </w:rPr>
        <w:t xml:space="preserve"> miesięcy, więc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=1; zaoferowano gwarancję </w:t>
      </w:r>
      <w:r>
        <w:rPr>
          <w:rFonts w:ascii="Verdana" w:hAnsi="Verdana"/>
          <w:sz w:val="20"/>
        </w:rPr>
        <w:t>38</w:t>
      </w:r>
      <w:r w:rsidRPr="00231B21">
        <w:rPr>
          <w:rFonts w:ascii="Verdana" w:hAnsi="Verdana"/>
          <w:sz w:val="20"/>
        </w:rPr>
        <w:t xml:space="preserve"> miesięcy, to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=2; zaoferowano gwarancję </w:t>
      </w:r>
      <w:r>
        <w:rPr>
          <w:rFonts w:ascii="Verdana" w:hAnsi="Verdana"/>
          <w:sz w:val="20"/>
        </w:rPr>
        <w:t>60</w:t>
      </w:r>
      <w:r w:rsidRPr="00231B21">
        <w:rPr>
          <w:rFonts w:ascii="Verdana" w:hAnsi="Verdana"/>
          <w:sz w:val="20"/>
        </w:rPr>
        <w:t xml:space="preserve"> miesięcy, to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>=24);</w:t>
      </w:r>
    </w:p>
    <w:p w14:paraId="1D836D32" w14:textId="77777777" w:rsidR="009F1622" w:rsidRPr="00231B21" w:rsidRDefault="009F1622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231B21">
        <w:rPr>
          <w:rFonts w:ascii="Verdana" w:hAnsi="Verdana"/>
          <w:sz w:val="20"/>
        </w:rPr>
        <w:t>24 </w:t>
      </w:r>
      <w:r>
        <w:rPr>
          <w:rFonts w:ascii="Verdana" w:hAnsi="Verdana"/>
          <w:sz w:val="20"/>
        </w:rPr>
        <w:t>to</w:t>
      </w:r>
      <w:r w:rsidRPr="00231B21">
        <w:rPr>
          <w:rFonts w:ascii="Verdana" w:hAnsi="Verdana"/>
          <w:sz w:val="20"/>
        </w:rPr>
        <w:t> maksymalna liczba</w:t>
      </w:r>
      <w:r w:rsidRPr="00231B21">
        <w:rPr>
          <w:rFonts w:ascii="Verdana" w:hAnsi="Verdana"/>
          <w:b/>
          <w:sz w:val="20"/>
        </w:rPr>
        <w:t xml:space="preserve"> </w:t>
      </w:r>
      <w:r w:rsidRPr="00231B21">
        <w:rPr>
          <w:rFonts w:ascii="Verdana" w:hAnsi="Verdana"/>
          <w:sz w:val="20"/>
        </w:rPr>
        <w:t>miesięcy dodatkowej gwarancji powyżej wymaganego terminu podstawowego</w:t>
      </w:r>
    </w:p>
    <w:p w14:paraId="5600C8D7" w14:textId="77777777" w:rsidR="009F1622" w:rsidRPr="00231B21" w:rsidRDefault="009F1622" w:rsidP="009C1E6A">
      <w:pPr>
        <w:pStyle w:val="1"/>
        <w:tabs>
          <w:tab w:val="left" w:pos="23030"/>
        </w:tabs>
        <w:spacing w:before="6" w:after="6" w:line="100" w:lineRule="atLeast"/>
        <w:ind w:left="993" w:firstLine="0"/>
        <w:rPr>
          <w:rFonts w:ascii="Verdana" w:hAnsi="Verdana"/>
          <w:sz w:val="20"/>
        </w:rPr>
      </w:pPr>
      <w:r w:rsidRPr="00231B21">
        <w:rPr>
          <w:rFonts w:ascii="Verdana" w:hAnsi="Verdana"/>
          <w:b/>
          <w:bCs/>
          <w:sz w:val="20"/>
        </w:rPr>
        <w:t xml:space="preserve">Minimalny okres gwarancji wymagany przez zamawiającego wynosi </w:t>
      </w:r>
      <w:r>
        <w:rPr>
          <w:rFonts w:ascii="Verdana" w:hAnsi="Verdana"/>
          <w:b/>
          <w:bCs/>
          <w:sz w:val="20"/>
        </w:rPr>
        <w:t>36 </w:t>
      </w:r>
      <w:r w:rsidRPr="00231B21">
        <w:rPr>
          <w:rFonts w:ascii="Verdana" w:hAnsi="Verdana"/>
          <w:b/>
          <w:bCs/>
          <w:sz w:val="20"/>
        </w:rPr>
        <w:t>miesięcy.</w:t>
      </w:r>
      <w:r w:rsidRPr="00231B21">
        <w:rPr>
          <w:rFonts w:ascii="Verdana" w:hAnsi="Verdana"/>
          <w:sz w:val="20"/>
        </w:rPr>
        <w:t xml:space="preserve"> </w:t>
      </w:r>
    </w:p>
    <w:p w14:paraId="7725CA5A" w14:textId="77777777" w:rsidR="009F1622" w:rsidRDefault="009F1622" w:rsidP="009C1E6A">
      <w:pPr>
        <w:pStyle w:val="1"/>
        <w:tabs>
          <w:tab w:val="left" w:pos="16756"/>
        </w:tabs>
        <w:spacing w:line="100" w:lineRule="atLeast"/>
        <w:ind w:left="993" w:firstLine="0"/>
        <w:rPr>
          <w:rFonts w:ascii="Verdana" w:hAnsi="Verdana"/>
          <w:b/>
          <w:sz w:val="20"/>
        </w:rPr>
      </w:pPr>
      <w:r w:rsidRPr="00231B21">
        <w:rPr>
          <w:rFonts w:ascii="Verdana" w:hAnsi="Verdana"/>
          <w:b/>
          <w:sz w:val="20"/>
        </w:rPr>
        <w:t xml:space="preserve">Zamawiający dokona oceny tego kryterium w zakresie od </w:t>
      </w:r>
      <w:r>
        <w:rPr>
          <w:rFonts w:ascii="Verdana" w:hAnsi="Verdana"/>
          <w:b/>
          <w:sz w:val="20"/>
        </w:rPr>
        <w:t>36</w:t>
      </w:r>
      <w:r w:rsidRPr="00231B21">
        <w:rPr>
          <w:rFonts w:ascii="Verdana" w:hAnsi="Verdana"/>
          <w:b/>
          <w:sz w:val="20"/>
        </w:rPr>
        <w:t xml:space="preserve"> do </w:t>
      </w:r>
      <w:r>
        <w:rPr>
          <w:rFonts w:ascii="Verdana" w:hAnsi="Verdana"/>
          <w:b/>
          <w:sz w:val="20"/>
        </w:rPr>
        <w:t>60 </w:t>
      </w:r>
      <w:r w:rsidRPr="00425358">
        <w:rPr>
          <w:rFonts w:ascii="Verdana" w:hAnsi="Verdana"/>
          <w:b/>
          <w:sz w:val="20"/>
        </w:rPr>
        <w:t xml:space="preserve">miesięcy. </w:t>
      </w:r>
    </w:p>
    <w:p w14:paraId="7FD0CE43" w14:textId="77777777" w:rsidR="009F1622" w:rsidRPr="00CE6EAC" w:rsidRDefault="009F1622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36-</w:t>
      </w:r>
      <w:r w:rsidRPr="00CE6EAC">
        <w:rPr>
          <w:rFonts w:ascii="Verdana" w:hAnsi="Verdana"/>
          <w:sz w:val="20"/>
        </w:rPr>
        <w:t xml:space="preserve">miesięczny okres gwarancji otrzyma 0 punktów jako podstawowy, wymagany przez zamawiającego. </w:t>
      </w:r>
    </w:p>
    <w:p w14:paraId="0885CC04" w14:textId="77777777" w:rsidR="009F1622" w:rsidRPr="00CE6EAC" w:rsidRDefault="009F1622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 w:rsidRPr="00CE6EAC">
        <w:rPr>
          <w:rFonts w:ascii="Verdana" w:hAnsi="Verdana"/>
          <w:sz w:val="20"/>
        </w:rPr>
        <w:t xml:space="preserve">Brak </w:t>
      </w:r>
      <w:r>
        <w:rPr>
          <w:rFonts w:ascii="Verdana" w:hAnsi="Verdana"/>
          <w:sz w:val="20"/>
        </w:rPr>
        <w:t>wskazania</w:t>
      </w:r>
      <w:r w:rsidRPr="00CE6EAC">
        <w:rPr>
          <w:rFonts w:ascii="Verdana" w:hAnsi="Verdana"/>
          <w:sz w:val="20"/>
        </w:rPr>
        <w:t xml:space="preserve"> długości okresu gwarancji w </w:t>
      </w:r>
      <w:r>
        <w:rPr>
          <w:rFonts w:ascii="Verdana" w:hAnsi="Verdana"/>
          <w:sz w:val="20"/>
        </w:rPr>
        <w:t>FORMULARZU OFERTOWYM</w:t>
      </w:r>
      <w:r w:rsidRPr="00CE6EAC">
        <w:rPr>
          <w:rFonts w:ascii="Verdana" w:hAnsi="Verdana"/>
          <w:sz w:val="20"/>
        </w:rPr>
        <w:t xml:space="preserve"> będzie traktowany przez zamawiającego jako </w:t>
      </w:r>
      <w:r>
        <w:rPr>
          <w:rFonts w:ascii="Verdana" w:hAnsi="Verdana"/>
          <w:sz w:val="20"/>
        </w:rPr>
        <w:t>zaoferowanie 36-</w:t>
      </w:r>
      <w:r w:rsidRPr="00CE6EAC">
        <w:rPr>
          <w:rFonts w:ascii="Verdana" w:hAnsi="Verdana"/>
          <w:sz w:val="20"/>
        </w:rPr>
        <w:t>miesięczn</w:t>
      </w:r>
      <w:r>
        <w:rPr>
          <w:rFonts w:ascii="Verdana" w:hAnsi="Verdana"/>
          <w:sz w:val="20"/>
        </w:rPr>
        <w:t>ego</w:t>
      </w:r>
      <w:r w:rsidRPr="00CE6EAC">
        <w:rPr>
          <w:rFonts w:ascii="Verdana" w:hAnsi="Verdana"/>
          <w:sz w:val="20"/>
        </w:rPr>
        <w:t xml:space="preserve"> okres</w:t>
      </w:r>
      <w:r>
        <w:rPr>
          <w:rFonts w:ascii="Verdana" w:hAnsi="Verdana"/>
          <w:sz w:val="20"/>
        </w:rPr>
        <w:t>u</w:t>
      </w:r>
      <w:r w:rsidRPr="00CE6EAC">
        <w:rPr>
          <w:rFonts w:ascii="Verdana" w:hAnsi="Verdana"/>
          <w:sz w:val="20"/>
        </w:rPr>
        <w:t xml:space="preserve"> gwarancji.</w:t>
      </w:r>
    </w:p>
    <w:p w14:paraId="0FF069AE" w14:textId="77777777" w:rsidR="009F1622" w:rsidRDefault="009F1622" w:rsidP="009C1E6A">
      <w:pPr>
        <w:pStyle w:val="1"/>
        <w:tabs>
          <w:tab w:val="left" w:pos="16756"/>
        </w:tabs>
        <w:spacing w:line="240" w:lineRule="auto"/>
        <w:ind w:left="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Zaoferowany przez wykonawcę okres gwarancji dłuższy niż 60 miesięcy nie będzie dodatkowo punktowany.</w:t>
      </w:r>
    </w:p>
    <w:p w14:paraId="151302D8" w14:textId="77777777" w:rsidR="009F1622" w:rsidRPr="009C1E6A" w:rsidRDefault="009F1622" w:rsidP="009C1E6A">
      <w:pPr>
        <w:spacing w:after="120"/>
        <w:ind w:left="993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 – stały wskaźnik.</w:t>
      </w:r>
    </w:p>
    <w:p w14:paraId="1560C8A7" w14:textId="77777777" w:rsidR="009F1622" w:rsidRPr="00104F54" w:rsidRDefault="009F1622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AE3086">
        <w:rPr>
          <w:rFonts w:ascii="Verdana" w:hAnsi="Verdana"/>
          <w:b/>
          <w:sz w:val="20"/>
          <w:szCs w:val="20"/>
          <w:u w:val="single"/>
        </w:rPr>
        <w:t>Wymagania jakościowe</w:t>
      </w:r>
      <w:r w:rsidRPr="00104F54">
        <w:rPr>
          <w:rFonts w:ascii="Verdana" w:hAnsi="Verdana"/>
          <w:sz w:val="20"/>
          <w:szCs w:val="20"/>
        </w:rPr>
        <w:t xml:space="preserve"> odnoszące się do co najmniej głównych elementów składających się na przedmiot zamówienia, o których mowa w art. 246 ust. 2 </w:t>
      </w:r>
      <w:r>
        <w:rPr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104F54">
        <w:rPr>
          <w:rFonts w:ascii="Verdana" w:hAnsi="Verdana"/>
          <w:sz w:val="20"/>
          <w:szCs w:val="20"/>
        </w:rPr>
        <w:t xml:space="preserve">zostały określone w opisie przedmiotu zamówienia, czyli w dokumentacji projektowej i specyfikacji technicznej wykonania i odbioru robót. Dokumenty te wskazują parametry wszystkich materiałów i urządzeń, które </w:t>
      </w:r>
      <w:r w:rsidRPr="00B66941">
        <w:rPr>
          <w:rFonts w:ascii="Verdana" w:hAnsi="Verdana"/>
          <w:sz w:val="20"/>
          <w:szCs w:val="20"/>
        </w:rPr>
        <w:t>będą musiały być użyte do realizacji przedmiotu zamówienia</w:t>
      </w:r>
      <w:r>
        <w:rPr>
          <w:rFonts w:ascii="Verdana" w:hAnsi="Verdana"/>
          <w:sz w:val="20"/>
          <w:szCs w:val="20"/>
        </w:rPr>
        <w:t>,</w:t>
      </w:r>
      <w:r w:rsidRPr="00B66941">
        <w:rPr>
          <w:rFonts w:ascii="Verdana" w:hAnsi="Verdana"/>
          <w:sz w:val="20"/>
          <w:szCs w:val="20"/>
        </w:rPr>
        <w:t xml:space="preserve"> jak również zasady wiedzy technicznej wymagane do wykonania robót. Uwzględni</w:t>
      </w:r>
      <w:r>
        <w:rPr>
          <w:rFonts w:ascii="Verdana" w:hAnsi="Verdana"/>
          <w:sz w:val="20"/>
          <w:szCs w:val="20"/>
        </w:rPr>
        <w:t>aj</w:t>
      </w:r>
      <w:r w:rsidRPr="00B66941">
        <w:rPr>
          <w:rFonts w:ascii="Verdana" w:hAnsi="Verdana"/>
          <w:sz w:val="20"/>
          <w:szCs w:val="20"/>
        </w:rPr>
        <w:t xml:space="preserve">ą także wszystkie elementy, które mają wpływ na koszty związane z eksploatacją oraz utylizacją przedmiotu zamówienia. Dokumenty opisujące przedmiot zamówienia są </w:t>
      </w:r>
      <w:r>
        <w:rPr>
          <w:rFonts w:ascii="Verdana" w:hAnsi="Verdana"/>
          <w:sz w:val="20"/>
          <w:szCs w:val="20"/>
        </w:rPr>
        <w:t xml:space="preserve">na tyle </w:t>
      </w:r>
      <w:r w:rsidRPr="00B66941">
        <w:rPr>
          <w:rFonts w:ascii="Verdana" w:hAnsi="Verdana"/>
          <w:sz w:val="20"/>
          <w:szCs w:val="20"/>
        </w:rPr>
        <w:t xml:space="preserve">precyzyjne, że bez względu na fakt, kto będzie </w:t>
      </w:r>
      <w:r>
        <w:rPr>
          <w:rFonts w:ascii="Verdana" w:hAnsi="Verdana"/>
          <w:sz w:val="20"/>
          <w:szCs w:val="20"/>
        </w:rPr>
        <w:t>w</w:t>
      </w:r>
      <w:r w:rsidRPr="00B66941">
        <w:rPr>
          <w:rFonts w:ascii="Verdana" w:hAnsi="Verdana"/>
          <w:sz w:val="20"/>
          <w:szCs w:val="20"/>
        </w:rPr>
        <w:t>ykonawcą przedmiotu zamówienia</w:t>
      </w:r>
      <w:r>
        <w:rPr>
          <w:rFonts w:ascii="Verdana" w:hAnsi="Verdana"/>
          <w:sz w:val="20"/>
          <w:szCs w:val="20"/>
        </w:rPr>
        <w:t>,</w:t>
      </w:r>
      <w:r w:rsidRPr="00B66941">
        <w:rPr>
          <w:rFonts w:ascii="Verdana" w:hAnsi="Verdana"/>
          <w:sz w:val="20"/>
          <w:szCs w:val="20"/>
        </w:rPr>
        <w:t xml:space="preserve"> jedyną różnicą będą zaoferowane ceny (tzn. przedmiot </w:t>
      </w:r>
      <w:r w:rsidRPr="00104F54">
        <w:rPr>
          <w:rFonts w:ascii="Verdana" w:hAnsi="Verdana"/>
          <w:sz w:val="20"/>
          <w:szCs w:val="20"/>
        </w:rPr>
        <w:t xml:space="preserve">zamówienia jest zestandaryzowany - identyczny, niezależnie od tego, który 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 xml:space="preserve">ykonawców go wykona). W związku z powyższym </w:t>
      </w:r>
      <w:r>
        <w:rPr>
          <w:rFonts w:ascii="Verdana" w:hAnsi="Verdana"/>
          <w:sz w:val="20"/>
          <w:szCs w:val="20"/>
        </w:rPr>
        <w:t>z</w:t>
      </w:r>
      <w:r w:rsidRPr="00104F54">
        <w:rPr>
          <w:rFonts w:ascii="Verdana" w:hAnsi="Verdana"/>
          <w:sz w:val="20"/>
          <w:szCs w:val="20"/>
        </w:rPr>
        <w:t xml:space="preserve">amawiający jest </w:t>
      </w:r>
      <w:r w:rsidRPr="00104F54">
        <w:rPr>
          <w:rFonts w:ascii="Verdana" w:hAnsi="Verdana"/>
          <w:sz w:val="20"/>
          <w:szCs w:val="20"/>
        </w:rPr>
        <w:lastRenderedPageBreak/>
        <w:t>upoważniony do zastosowania ceny jako jedynego kryterium oceny ofert albo jako kryterium o wadze przekraczającej 60%</w:t>
      </w:r>
      <w:r>
        <w:rPr>
          <w:rFonts w:ascii="Verdana" w:hAnsi="Verdana"/>
          <w:sz w:val="20"/>
          <w:szCs w:val="20"/>
        </w:rPr>
        <w:t>.</w:t>
      </w:r>
    </w:p>
    <w:p w14:paraId="3CFE5A47" w14:textId="77777777" w:rsidR="009F1622" w:rsidRPr="00104F54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04DA24B2" w14:textId="77777777" w:rsidR="009F1622" w:rsidRPr="00104F54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16. INFORMACJE O FORMALNOŚCIACH, JAKIE MUSZĄ ZOSTAĆ DOPEŁNIONE PO WYBORZE OFERTY W CELU ZAWARCIA UMOWY W SPRAWIE ZAMÓWIENIA PUBLICZNEGO. </w:t>
      </w:r>
    </w:p>
    <w:p w14:paraId="3FBE7E68" w14:textId="77777777" w:rsidR="009F1622" w:rsidRPr="0070468B" w:rsidRDefault="009F1622" w:rsidP="005C70B5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>ykonawcą, który złoży najkorzystniejszą ofertę, zostanie zawarta umowa, której wzór stanowi załącznik nr 1 do SWZ. Termin zawarcia umowy zo</w:t>
      </w:r>
      <w:r>
        <w:rPr>
          <w:rFonts w:ascii="Verdana" w:hAnsi="Verdana"/>
          <w:sz w:val="20"/>
          <w:szCs w:val="20"/>
        </w:rPr>
        <w:t>stanie określony w </w:t>
      </w:r>
      <w:r w:rsidRPr="00104F54">
        <w:rPr>
          <w:rFonts w:ascii="Verdana" w:hAnsi="Verdana"/>
          <w:sz w:val="20"/>
          <w:szCs w:val="20"/>
        </w:rPr>
        <w:t xml:space="preserve">informacji o wynikach postępowania. Termin ten może ulec </w:t>
      </w:r>
      <w:r w:rsidRPr="0070468B">
        <w:rPr>
          <w:rFonts w:ascii="Verdana" w:hAnsi="Verdana"/>
          <w:sz w:val="20"/>
          <w:szCs w:val="20"/>
        </w:rPr>
        <w:t xml:space="preserve">zmianie w przypadku złożenia odwołania przez któregoś z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ykonawców. </w:t>
      </w:r>
      <w:r>
        <w:rPr>
          <w:rFonts w:ascii="Verdana" w:hAnsi="Verdana"/>
          <w:sz w:val="20"/>
          <w:szCs w:val="20"/>
        </w:rPr>
        <w:t>Jeżeli postępowanie odwoławcze nie doprowadzi do zmiany wyniku postępowania, o</w:t>
      </w:r>
      <w:r w:rsidRPr="0070468B">
        <w:rPr>
          <w:rFonts w:ascii="Verdana" w:hAnsi="Verdana"/>
          <w:sz w:val="20"/>
          <w:szCs w:val="20"/>
        </w:rPr>
        <w:t xml:space="preserve"> nowym terminie zawarcia umowy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ykonawca</w:t>
      </w:r>
      <w:r>
        <w:rPr>
          <w:rFonts w:ascii="Verdana" w:hAnsi="Verdana"/>
          <w:sz w:val="20"/>
          <w:szCs w:val="20"/>
        </w:rPr>
        <w:t xml:space="preserve">, którego oferta została wybrana, </w:t>
      </w:r>
      <w:r w:rsidRPr="0070468B">
        <w:rPr>
          <w:rFonts w:ascii="Verdana" w:hAnsi="Verdana"/>
          <w:sz w:val="20"/>
          <w:szCs w:val="20"/>
        </w:rPr>
        <w:t>zostanie</w:t>
      </w:r>
      <w:r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sz w:val="20"/>
          <w:szCs w:val="20"/>
        </w:rPr>
        <w:t>poinformowany po zakończeniu postępowania odwoławczego.</w:t>
      </w:r>
    </w:p>
    <w:p w14:paraId="0A042909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5CA6FC29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17. POUCZENIE O ŚRODKACH OCHRONY PRAWNEJ PRZYSŁUGUJĄCYCH WYKONAWCY.</w:t>
      </w:r>
    </w:p>
    <w:p w14:paraId="0D248C16" w14:textId="77777777" w:rsidR="009F1622" w:rsidRPr="0070468B" w:rsidRDefault="009F1622" w:rsidP="00AE3086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 postępowaniu mają zastosowanie </w:t>
      </w:r>
      <w:r w:rsidRPr="00E51821">
        <w:rPr>
          <w:rFonts w:ascii="Verdana" w:hAnsi="Verdana"/>
          <w:sz w:val="20"/>
          <w:szCs w:val="20"/>
        </w:rPr>
        <w:t>środki oc</w:t>
      </w:r>
      <w:r w:rsidRPr="0070468B">
        <w:rPr>
          <w:rFonts w:ascii="Verdana" w:hAnsi="Verdana"/>
          <w:sz w:val="20"/>
          <w:szCs w:val="20"/>
        </w:rPr>
        <w:t xml:space="preserve">hrony prawnej, o których mowa w Dziale IX </w:t>
      </w:r>
      <w:r>
        <w:rPr>
          <w:rFonts w:ascii="Verdana" w:hAnsi="Verdana"/>
          <w:sz w:val="20"/>
          <w:szCs w:val="20"/>
        </w:rPr>
        <w:t xml:space="preserve">ustawy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oraz poniższych 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ozporządzeniach:</w:t>
      </w:r>
    </w:p>
    <w:p w14:paraId="4E1EDDA4" w14:textId="77777777" w:rsidR="009F1622" w:rsidRPr="0070468B" w:rsidRDefault="009F1622" w:rsidP="00AE3086">
      <w:pPr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Prezesa Rady Ministrów z 30</w:t>
      </w:r>
      <w:r>
        <w:rPr>
          <w:rFonts w:ascii="Verdana" w:hAnsi="Verdana"/>
          <w:sz w:val="20"/>
          <w:szCs w:val="20"/>
        </w:rPr>
        <w:t xml:space="preserve"> grudnia </w:t>
      </w:r>
      <w:r w:rsidRPr="0070468B">
        <w:rPr>
          <w:rFonts w:ascii="Verdana" w:hAnsi="Verdana"/>
          <w:sz w:val="20"/>
          <w:szCs w:val="20"/>
        </w:rPr>
        <w:t xml:space="preserve">2020 r. w sprawie postępowania przy rozpoznawaniu </w:t>
      </w:r>
      <w:proofErr w:type="spellStart"/>
      <w:r w:rsidRPr="0070468B">
        <w:rPr>
          <w:rFonts w:ascii="Verdana" w:hAnsi="Verdana"/>
          <w:sz w:val="20"/>
          <w:szCs w:val="20"/>
        </w:rPr>
        <w:t>odwołań</w:t>
      </w:r>
      <w:proofErr w:type="spellEnd"/>
      <w:r w:rsidRPr="0070468B">
        <w:rPr>
          <w:rFonts w:ascii="Verdana" w:hAnsi="Verdana"/>
          <w:sz w:val="20"/>
          <w:szCs w:val="20"/>
        </w:rPr>
        <w:t xml:space="preserve"> przez Krajową Izbę Odwoławczą (Dz. U. z 2020 r., poz. 2453);</w:t>
      </w:r>
    </w:p>
    <w:p w14:paraId="1129B885" w14:textId="77777777" w:rsidR="009F1622" w:rsidRPr="0070468B" w:rsidRDefault="009F1622" w:rsidP="00AE3086">
      <w:pPr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Prezesa Rady Ministrów z 30</w:t>
      </w:r>
      <w:r>
        <w:rPr>
          <w:rFonts w:ascii="Verdana" w:hAnsi="Verdana"/>
          <w:sz w:val="20"/>
          <w:szCs w:val="20"/>
        </w:rPr>
        <w:t xml:space="preserve"> grudnia </w:t>
      </w:r>
      <w:r w:rsidRPr="0070468B">
        <w:rPr>
          <w:rFonts w:ascii="Verdana" w:hAnsi="Verdana"/>
          <w:sz w:val="20"/>
          <w:szCs w:val="20"/>
        </w:rPr>
        <w:t>2020 r. w sprawie szczegółowych kosztów postępowania odwoławczego, ich rozliczania oraz wysokości i sposobu pobierania wpisu od odwołania (Dz. U. z 2020 r., poz. 2437).</w:t>
      </w:r>
    </w:p>
    <w:p w14:paraId="089874ED" w14:textId="77777777" w:rsidR="009F1622" w:rsidRPr="0070468B" w:rsidRDefault="009F1622" w:rsidP="00E51821">
      <w:pPr>
        <w:jc w:val="both"/>
        <w:rPr>
          <w:rFonts w:ascii="Verdana" w:hAnsi="Verdana"/>
          <w:sz w:val="20"/>
          <w:szCs w:val="20"/>
        </w:rPr>
      </w:pPr>
    </w:p>
    <w:p w14:paraId="5BCA5AD3" w14:textId="77777777" w:rsidR="009F1622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 xml:space="preserve">18. INFORMACJA O WARUNKACH UDZIAŁU W POSTĘPOWANIU. </w:t>
      </w:r>
    </w:p>
    <w:p w14:paraId="7D0B295D" w14:textId="77777777" w:rsidR="009F1622" w:rsidRPr="00E51821" w:rsidRDefault="009F1622" w:rsidP="0031464C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Wykonawca może ubiegać się o udzielenie zamówienia, jeżeli spełnia następujące warunki udziału w postępowaniu dotyczące zdolności technicznej i zawodowej: </w:t>
      </w:r>
    </w:p>
    <w:p w14:paraId="303ED763" w14:textId="423A8551" w:rsidR="009F1622" w:rsidRPr="00E51821" w:rsidRDefault="009F1622" w:rsidP="00E51821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18.1</w:t>
      </w:r>
      <w:r w:rsidRPr="0070468B">
        <w:rPr>
          <w:rFonts w:ascii="Verdana" w:hAnsi="Verdana"/>
          <w:sz w:val="20"/>
          <w:szCs w:val="20"/>
        </w:rPr>
        <w:t>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Posiadanie doświadczenia niezbędnego do </w:t>
      </w:r>
      <w:r>
        <w:rPr>
          <w:rFonts w:ascii="Verdana" w:hAnsi="Verdana"/>
          <w:sz w:val="20"/>
          <w:szCs w:val="20"/>
        </w:rPr>
        <w:t xml:space="preserve">należytego </w:t>
      </w:r>
      <w:r w:rsidRPr="0070468B">
        <w:rPr>
          <w:rFonts w:ascii="Verdana" w:hAnsi="Verdana"/>
          <w:sz w:val="20"/>
          <w:szCs w:val="20"/>
        </w:rPr>
        <w:t>wykonania przedmiotu zamówienia,</w:t>
      </w:r>
      <w:r>
        <w:rPr>
          <w:rFonts w:ascii="Verdana" w:hAnsi="Verdana"/>
          <w:sz w:val="20"/>
          <w:szCs w:val="20"/>
        </w:rPr>
        <w:t xml:space="preserve"> którym jest </w:t>
      </w:r>
      <w:r w:rsidRPr="0070468B">
        <w:rPr>
          <w:rFonts w:ascii="Verdana" w:hAnsi="Verdana"/>
          <w:sz w:val="20"/>
          <w:szCs w:val="20"/>
        </w:rPr>
        <w:t>wykonanie (</w:t>
      </w:r>
      <w:r>
        <w:rPr>
          <w:rFonts w:ascii="Verdana" w:hAnsi="Verdana"/>
          <w:sz w:val="20"/>
          <w:szCs w:val="20"/>
        </w:rPr>
        <w:t xml:space="preserve">tj. zakończenie; dla uniknięcia wątpliwości wskazuje się, że </w:t>
      </w:r>
      <w:r w:rsidRPr="0070468B">
        <w:rPr>
          <w:rFonts w:ascii="Verdana" w:hAnsi="Verdana"/>
          <w:sz w:val="20"/>
          <w:szCs w:val="20"/>
        </w:rPr>
        <w:t xml:space="preserve">rozpoczęcie </w:t>
      </w:r>
      <w:r>
        <w:rPr>
          <w:rFonts w:ascii="Verdana" w:hAnsi="Verdana"/>
          <w:sz w:val="20"/>
          <w:szCs w:val="20"/>
        </w:rPr>
        <w:t xml:space="preserve">robót </w:t>
      </w:r>
      <w:r w:rsidRPr="0070468B">
        <w:rPr>
          <w:rFonts w:ascii="Verdana" w:hAnsi="Verdana"/>
          <w:sz w:val="20"/>
          <w:szCs w:val="20"/>
        </w:rPr>
        <w:t>mogło nastąpić wcześniej) w okresie ostatnich pięciu lat przed upływem terminu składania ofert, a jeżeli okres prowadzenia działalności jest krótszy - w</w:t>
      </w:r>
      <w:r>
        <w:rPr>
          <w:rFonts w:ascii="Verdana" w:hAnsi="Verdana"/>
          <w:sz w:val="20"/>
          <w:szCs w:val="20"/>
        </w:rPr>
        <w:t xml:space="preserve"> tym okresie, </w:t>
      </w:r>
      <w:r w:rsidRPr="00E51821">
        <w:rPr>
          <w:rFonts w:ascii="Verdana" w:hAnsi="Verdana"/>
          <w:b/>
          <w:bCs/>
          <w:sz w:val="20"/>
          <w:szCs w:val="20"/>
        </w:rPr>
        <w:t xml:space="preserve">co najmniej jednej roboty budowlanej polegającej na </w:t>
      </w:r>
      <w:r>
        <w:rPr>
          <w:rFonts w:ascii="Verdana" w:hAnsi="Verdana"/>
          <w:b/>
          <w:bCs/>
          <w:sz w:val="20"/>
          <w:szCs w:val="20"/>
        </w:rPr>
        <w:t xml:space="preserve">budowie </w:t>
      </w:r>
      <w:r w:rsidR="000C106A">
        <w:rPr>
          <w:rFonts w:ascii="Verdana" w:hAnsi="Verdana"/>
          <w:b/>
          <w:bCs/>
          <w:sz w:val="20"/>
          <w:szCs w:val="20"/>
        </w:rPr>
        <w:t xml:space="preserve">boiska z nawierzchnią sztuczną </w:t>
      </w:r>
      <w:r>
        <w:rPr>
          <w:rFonts w:ascii="Verdana" w:hAnsi="Verdana"/>
          <w:b/>
          <w:bCs/>
          <w:sz w:val="20"/>
          <w:szCs w:val="20"/>
        </w:rPr>
        <w:t>o wartości netto wynoszącej co najmniej 100.000,00 zł.</w:t>
      </w:r>
    </w:p>
    <w:p w14:paraId="75D9BB84" w14:textId="77777777" w:rsidR="009F1622" w:rsidRPr="00E51821" w:rsidRDefault="009F1622" w:rsidP="00E51821">
      <w:pPr>
        <w:ind w:left="1134" w:hanging="708"/>
        <w:jc w:val="both"/>
        <w:rPr>
          <w:rFonts w:ascii="Verdana" w:hAnsi="Verdana"/>
          <w:strike/>
          <w:sz w:val="20"/>
          <w:szCs w:val="20"/>
        </w:rPr>
      </w:pPr>
    </w:p>
    <w:p w14:paraId="3CFBACE4" w14:textId="77777777" w:rsidR="009F1622" w:rsidRPr="0001772C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 przypadku </w:t>
      </w:r>
      <w:r>
        <w:rPr>
          <w:rFonts w:ascii="Verdana" w:hAnsi="Verdana"/>
          <w:sz w:val="20"/>
          <w:szCs w:val="20"/>
        </w:rPr>
        <w:t xml:space="preserve">wykonanych </w:t>
      </w:r>
      <w:r w:rsidRPr="0070468B">
        <w:rPr>
          <w:rFonts w:ascii="Verdana" w:hAnsi="Verdana"/>
          <w:sz w:val="20"/>
          <w:szCs w:val="20"/>
        </w:rPr>
        <w:t>robót, których wartość została wyrażona w innej walucie niż PLN</w:t>
      </w:r>
      <w:r>
        <w:rPr>
          <w:rFonts w:ascii="Verdana" w:hAnsi="Verdana"/>
          <w:sz w:val="20"/>
          <w:szCs w:val="20"/>
        </w:rPr>
        <w:t xml:space="preserve"> (zł),</w:t>
      </w:r>
      <w:r w:rsidRPr="0070468B">
        <w:rPr>
          <w:rFonts w:ascii="Verdana" w:hAnsi="Verdana"/>
          <w:sz w:val="20"/>
          <w:szCs w:val="20"/>
        </w:rPr>
        <w:t xml:space="preserve"> należy dokonać przeliczenia tej waluty na PLN</w:t>
      </w:r>
      <w:r>
        <w:rPr>
          <w:rFonts w:ascii="Verdana" w:hAnsi="Verdana"/>
          <w:sz w:val="20"/>
          <w:szCs w:val="20"/>
        </w:rPr>
        <w:t xml:space="preserve"> (zł)</w:t>
      </w:r>
      <w:r w:rsidRPr="0070468B">
        <w:rPr>
          <w:rFonts w:ascii="Verdana" w:hAnsi="Verdana"/>
          <w:sz w:val="20"/>
          <w:szCs w:val="20"/>
        </w:rPr>
        <w:t xml:space="preserve"> przy zastosowaniu średniego kursu NBP na dzień zakończenia robót </w:t>
      </w:r>
      <w:r>
        <w:rPr>
          <w:rFonts w:ascii="Verdana" w:hAnsi="Verdana"/>
          <w:sz w:val="20"/>
          <w:szCs w:val="20"/>
        </w:rPr>
        <w:t>[</w:t>
      </w:r>
      <w:r w:rsidRPr="0070468B">
        <w:rPr>
          <w:rFonts w:ascii="Verdana" w:hAnsi="Verdana"/>
          <w:sz w:val="20"/>
          <w:szCs w:val="20"/>
        </w:rPr>
        <w:t xml:space="preserve">w przypadku robót rozliczanych </w:t>
      </w:r>
      <w:r w:rsidRPr="00E51821">
        <w:rPr>
          <w:rFonts w:ascii="Verdana" w:hAnsi="Verdana"/>
          <w:sz w:val="20"/>
          <w:szCs w:val="20"/>
        </w:rPr>
        <w:t>wyłącznie</w:t>
      </w:r>
      <w:r w:rsidRPr="0070468B">
        <w:rPr>
          <w:rFonts w:ascii="Verdana" w:hAnsi="Verdana"/>
          <w:sz w:val="20"/>
          <w:szCs w:val="20"/>
        </w:rPr>
        <w:t xml:space="preserve"> w walutach innych niż </w:t>
      </w:r>
      <w:r w:rsidRPr="0001772C">
        <w:rPr>
          <w:rFonts w:ascii="Verdana" w:hAnsi="Verdana"/>
          <w:sz w:val="20"/>
          <w:szCs w:val="20"/>
        </w:rPr>
        <w:t>PLN</w:t>
      </w:r>
      <w:r>
        <w:rPr>
          <w:rFonts w:ascii="Verdana" w:hAnsi="Verdana"/>
          <w:sz w:val="20"/>
          <w:szCs w:val="20"/>
        </w:rPr>
        <w:t xml:space="preserve"> (zł</w:t>
      </w:r>
      <w:r w:rsidRPr="0001772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]</w:t>
      </w:r>
      <w:r w:rsidRPr="0001772C">
        <w:rPr>
          <w:rFonts w:ascii="Verdana" w:hAnsi="Verdana"/>
          <w:sz w:val="20"/>
          <w:szCs w:val="20"/>
        </w:rPr>
        <w:t>.</w:t>
      </w:r>
    </w:p>
    <w:p w14:paraId="1E247D13" w14:textId="77777777" w:rsidR="009F1622" w:rsidRPr="00F4094C" w:rsidRDefault="009F1622" w:rsidP="00F4094C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>UWAGA</w:t>
      </w:r>
      <w:r w:rsidRPr="00F4094C">
        <w:rPr>
          <w:rFonts w:ascii="Verdana" w:hAnsi="Verdana"/>
          <w:b/>
          <w:sz w:val="20"/>
          <w:szCs w:val="20"/>
        </w:rPr>
        <w:t>:</w:t>
      </w:r>
    </w:p>
    <w:p w14:paraId="78DEF7FF" w14:textId="77777777" w:rsidR="009F1622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  <w:r w:rsidRPr="0001772C">
        <w:rPr>
          <w:rFonts w:ascii="Verdana" w:hAnsi="Verdana"/>
          <w:sz w:val="20"/>
          <w:szCs w:val="20"/>
        </w:rPr>
        <w:t xml:space="preserve">W związku z art. 118 ust. 2 ustawy </w:t>
      </w:r>
      <w:proofErr w:type="spellStart"/>
      <w:r w:rsidRPr="0001772C">
        <w:rPr>
          <w:rFonts w:ascii="Verdana" w:hAnsi="Verdana"/>
          <w:sz w:val="20"/>
          <w:szCs w:val="20"/>
        </w:rPr>
        <w:t>Pzp</w:t>
      </w:r>
      <w:proofErr w:type="spellEnd"/>
      <w:r w:rsidRPr="0001772C">
        <w:rPr>
          <w:rFonts w:ascii="Verdana" w:hAnsi="Verdana"/>
          <w:sz w:val="20"/>
          <w:szCs w:val="20"/>
        </w:rPr>
        <w:t>: „</w:t>
      </w:r>
      <w:r w:rsidRPr="0001772C">
        <w:rPr>
          <w:rFonts w:ascii="Verdana" w:hAnsi="Verdana"/>
          <w:i/>
          <w:sz w:val="20"/>
          <w:szCs w:val="20"/>
        </w:rPr>
        <w:t xml:space="preserve">W odniesieniu  do  warunków  dotyczących  wykształcenia,  kwalifikacji  zawodowych  lub  doświadczenia </w:t>
      </w:r>
      <w:r>
        <w:rPr>
          <w:rFonts w:ascii="Verdana" w:hAnsi="Verdana"/>
          <w:i/>
          <w:sz w:val="20"/>
          <w:szCs w:val="20"/>
        </w:rPr>
        <w:t>w</w:t>
      </w:r>
      <w:r w:rsidRPr="0001772C">
        <w:rPr>
          <w:rFonts w:ascii="Verdana" w:hAnsi="Verdana"/>
          <w:i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</w:t>
      </w:r>
      <w:r w:rsidRPr="0001772C">
        <w:rPr>
          <w:rFonts w:ascii="Verdana" w:hAnsi="Verdana"/>
          <w:sz w:val="20"/>
          <w:szCs w:val="20"/>
        </w:rPr>
        <w:t>.”</w:t>
      </w:r>
    </w:p>
    <w:p w14:paraId="1CDCF763" w14:textId="77777777" w:rsidR="009F1622" w:rsidRPr="0001772C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</w:p>
    <w:p w14:paraId="42D3EB7E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56FE2494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 INFORMACJA O PODMIOTOWYCH ŚRODKACH DOWODOWYCH. </w:t>
      </w:r>
    </w:p>
    <w:p w14:paraId="6ECE1981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Zamawiający nie wymaga od Wykonawców złożenia podmiotowych środków dowodowych.</w:t>
      </w:r>
    </w:p>
    <w:p w14:paraId="73B55E99" w14:textId="77777777" w:rsidR="009F1622" w:rsidRPr="00F4094C" w:rsidRDefault="009F1622" w:rsidP="00F4094C">
      <w:pPr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 xml:space="preserve">UWAGA: </w:t>
      </w:r>
    </w:p>
    <w:p w14:paraId="0FFB13CA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Wykonawca, który polega na zdolnościach innych podmiotów w celu spełnienia powyższych warunków</w:t>
      </w:r>
      <w:r>
        <w:rPr>
          <w:rFonts w:ascii="Verdana" w:hAnsi="Verdana"/>
          <w:sz w:val="20"/>
          <w:szCs w:val="20"/>
        </w:rPr>
        <w:t xml:space="preserve"> udziału w postępowaniu</w:t>
      </w:r>
      <w:r w:rsidRPr="0070468B">
        <w:rPr>
          <w:rFonts w:ascii="Verdana" w:hAnsi="Verdana"/>
          <w:sz w:val="20"/>
          <w:szCs w:val="20"/>
        </w:rPr>
        <w:t xml:space="preserve"> musi wraz z ofertą złożyć zobowiązania </w:t>
      </w:r>
      <w:r>
        <w:rPr>
          <w:rFonts w:ascii="Verdana" w:hAnsi="Verdana"/>
          <w:sz w:val="20"/>
          <w:szCs w:val="20"/>
        </w:rPr>
        <w:t>tych podmiotów, o </w:t>
      </w:r>
      <w:r w:rsidRPr="0070468B">
        <w:rPr>
          <w:rFonts w:ascii="Verdana" w:hAnsi="Verdana"/>
          <w:sz w:val="20"/>
          <w:szCs w:val="20"/>
        </w:rPr>
        <w:t xml:space="preserve">których </w:t>
      </w:r>
      <w:r>
        <w:rPr>
          <w:rFonts w:ascii="Verdana" w:hAnsi="Verdana"/>
          <w:sz w:val="20"/>
          <w:szCs w:val="20"/>
        </w:rPr>
        <w:t>mowa w </w:t>
      </w:r>
      <w:r w:rsidRPr="0070468B">
        <w:rPr>
          <w:rFonts w:ascii="Verdana" w:hAnsi="Verdana"/>
          <w:sz w:val="20"/>
          <w:szCs w:val="20"/>
        </w:rPr>
        <w:t xml:space="preserve">punkcie </w:t>
      </w:r>
      <w:r w:rsidRPr="00E51821">
        <w:rPr>
          <w:rFonts w:ascii="Verdana" w:hAnsi="Verdana"/>
          <w:sz w:val="20"/>
          <w:szCs w:val="20"/>
        </w:rPr>
        <w:t>10.3) SWZ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2E32D7C5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F8C5A8F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20.</w:t>
      </w:r>
      <w:r w:rsidRPr="0070468B">
        <w:rPr>
          <w:rFonts w:ascii="Verdana" w:hAnsi="Verdana"/>
          <w:sz w:val="20"/>
          <w:szCs w:val="20"/>
        </w:rPr>
        <w:t xml:space="preserve"> OPIS CZĘŚCI ZAMÓWIENIA, JEŻELI ZAMAWIAJĄCY DOPUSZCZA SKŁADANIE OFERT CZĘŚCIOWYCH. </w:t>
      </w:r>
    </w:p>
    <w:p w14:paraId="767B106A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nie dopuszcza składania </w:t>
      </w:r>
      <w:r w:rsidRPr="00F4094C">
        <w:rPr>
          <w:rFonts w:ascii="Verdana" w:hAnsi="Verdana"/>
          <w:b/>
          <w:sz w:val="20"/>
          <w:szCs w:val="20"/>
        </w:rPr>
        <w:t>ofert częściowych</w:t>
      </w:r>
      <w:r>
        <w:rPr>
          <w:rFonts w:ascii="Verdana" w:hAnsi="Verdana"/>
          <w:b/>
          <w:sz w:val="20"/>
          <w:szCs w:val="20"/>
        </w:rPr>
        <w:t>.</w:t>
      </w:r>
      <w:r w:rsidRPr="00F4094C">
        <w:rPr>
          <w:rFonts w:ascii="Verdana" w:hAnsi="Verdana"/>
          <w:b/>
          <w:sz w:val="20"/>
          <w:szCs w:val="20"/>
        </w:rPr>
        <w:t xml:space="preserve"> </w:t>
      </w:r>
    </w:p>
    <w:p w14:paraId="6A31A512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0D969968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21. INFORMACJE DOTYCZĄCE OFERT WARIANTOWYCH.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6587D38A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F4094C">
        <w:rPr>
          <w:rFonts w:ascii="Verdana" w:hAnsi="Verdana"/>
          <w:b/>
          <w:sz w:val="20"/>
          <w:szCs w:val="20"/>
        </w:rPr>
        <w:t>nie dopuszcza ani nie wymaga składania ofert wariantowych.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26CB4E25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081A254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 WYMAGANIA W ZAKRESIE ZATRUDNIENIA NA PODSTAWIE STOSUNKU PRACY,</w:t>
      </w:r>
      <w:r w:rsidRPr="0070468B">
        <w:rPr>
          <w:rFonts w:ascii="Verdana" w:hAnsi="Verdana"/>
          <w:sz w:val="20"/>
          <w:szCs w:val="20"/>
        </w:rPr>
        <w:t xml:space="preserve"> W OKOLICZNOŚCIACH, O KTÓRYCH MOWA W ART. 95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 xml:space="preserve">.  </w:t>
      </w:r>
    </w:p>
    <w:p w14:paraId="683D55E4" w14:textId="77777777" w:rsidR="009F1622" w:rsidRDefault="009F1622" w:rsidP="00465D8F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22.1.</w:t>
      </w:r>
      <w:r w:rsidRPr="0070468B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 </w:t>
      </w:r>
      <w:r w:rsidRPr="00104F54">
        <w:rPr>
          <w:rFonts w:ascii="Verdana" w:hAnsi="Verdana"/>
          <w:sz w:val="20"/>
          <w:szCs w:val="20"/>
        </w:rPr>
        <w:t xml:space="preserve">Zamawiający wymaga zatrudnienia przez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 xml:space="preserve">ykonawcę, </w:t>
      </w:r>
      <w:r>
        <w:rPr>
          <w:rFonts w:ascii="Verdana" w:hAnsi="Verdana"/>
          <w:sz w:val="20"/>
          <w:szCs w:val="20"/>
        </w:rPr>
        <w:t>p</w:t>
      </w:r>
      <w:r w:rsidRPr="00104F54">
        <w:rPr>
          <w:rFonts w:ascii="Verdana" w:hAnsi="Verdana"/>
          <w:sz w:val="20"/>
          <w:szCs w:val="20"/>
        </w:rPr>
        <w:t xml:space="preserve">odwykonawcę lub dalszego </w:t>
      </w:r>
      <w:r>
        <w:rPr>
          <w:rFonts w:ascii="Verdana" w:hAnsi="Verdana"/>
          <w:sz w:val="20"/>
          <w:szCs w:val="20"/>
        </w:rPr>
        <w:t>p</w:t>
      </w:r>
      <w:r w:rsidRPr="00104F54">
        <w:rPr>
          <w:rFonts w:ascii="Verdana" w:hAnsi="Verdana"/>
          <w:sz w:val="20"/>
          <w:szCs w:val="20"/>
        </w:rPr>
        <w:t xml:space="preserve">odwykonawcę na podstawie stosunku pracy osób wykonujących </w:t>
      </w:r>
      <w:r w:rsidRPr="004576DF">
        <w:rPr>
          <w:rFonts w:ascii="Verdana" w:hAnsi="Verdana"/>
          <w:sz w:val="20"/>
          <w:szCs w:val="20"/>
        </w:rPr>
        <w:t xml:space="preserve">czynności bezpośrednio związane </w:t>
      </w:r>
      <w:r w:rsidRPr="0070468B">
        <w:rPr>
          <w:rFonts w:ascii="Verdana" w:hAnsi="Verdana"/>
          <w:sz w:val="20"/>
          <w:szCs w:val="20"/>
        </w:rPr>
        <w:t>z wykonywaniem robót</w:t>
      </w:r>
      <w:r>
        <w:rPr>
          <w:rFonts w:ascii="Verdana" w:hAnsi="Verdana"/>
          <w:sz w:val="20"/>
          <w:szCs w:val="20"/>
        </w:rPr>
        <w:t xml:space="preserve"> budowlanych</w:t>
      </w:r>
      <w:r w:rsidRPr="0070468B">
        <w:rPr>
          <w:rFonts w:ascii="Verdana" w:hAnsi="Verdana"/>
          <w:sz w:val="20"/>
          <w:szCs w:val="20"/>
        </w:rPr>
        <w:t xml:space="preserve">, czyli tzw. pracowników fizycznych. </w:t>
      </w:r>
      <w:r>
        <w:rPr>
          <w:rFonts w:ascii="Verdana" w:hAnsi="Verdana"/>
          <w:sz w:val="20"/>
          <w:szCs w:val="20"/>
        </w:rPr>
        <w:t>Dla uniknięcia wątpliwości wskazuje się, że powyższy w</w:t>
      </w:r>
      <w:r w:rsidRPr="0070468B">
        <w:rPr>
          <w:rFonts w:ascii="Verdana" w:hAnsi="Verdana"/>
          <w:sz w:val="20"/>
          <w:szCs w:val="20"/>
        </w:rPr>
        <w:t>ymóg nie dotyczy następujących osób: kierujących budową, wykonujących obsługę geodezyjną, dostawców materiałów budowlanych</w:t>
      </w:r>
      <w:r>
        <w:rPr>
          <w:rFonts w:ascii="Verdana" w:hAnsi="Verdana"/>
          <w:sz w:val="20"/>
          <w:szCs w:val="20"/>
        </w:rPr>
        <w:t>, urządzeń lub sprzętu</w:t>
      </w:r>
    </w:p>
    <w:p w14:paraId="141502D1" w14:textId="77777777" w:rsidR="009F1622" w:rsidRPr="00E51821" w:rsidRDefault="009F1622" w:rsidP="00D85683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D85683">
        <w:rPr>
          <w:rFonts w:ascii="Verdana" w:hAnsi="Verdana"/>
          <w:b/>
          <w:sz w:val="20"/>
          <w:szCs w:val="20"/>
        </w:rPr>
        <w:t xml:space="preserve">Obowiązek zatrudnienia na podstawie umowy o pracę nie dotyczy sytuacji, w której </w:t>
      </w:r>
      <w:r>
        <w:rPr>
          <w:rFonts w:ascii="Verdana" w:hAnsi="Verdana"/>
          <w:b/>
          <w:sz w:val="20"/>
          <w:szCs w:val="20"/>
        </w:rPr>
        <w:t>w</w:t>
      </w:r>
      <w:r w:rsidRPr="00D85683">
        <w:rPr>
          <w:rFonts w:ascii="Verdana" w:hAnsi="Verdana"/>
          <w:b/>
          <w:sz w:val="20"/>
          <w:szCs w:val="20"/>
        </w:rPr>
        <w:t xml:space="preserve">ykonawca, </w:t>
      </w:r>
      <w:r>
        <w:rPr>
          <w:rFonts w:ascii="Verdana" w:hAnsi="Verdana"/>
          <w:b/>
          <w:sz w:val="20"/>
          <w:szCs w:val="20"/>
        </w:rPr>
        <w:t>p</w:t>
      </w:r>
      <w:r w:rsidRPr="00D85683">
        <w:rPr>
          <w:rFonts w:ascii="Verdana" w:hAnsi="Verdana"/>
          <w:b/>
          <w:sz w:val="20"/>
          <w:szCs w:val="20"/>
        </w:rPr>
        <w:t xml:space="preserve">odwykonawca lub dalszy </w:t>
      </w:r>
      <w:r>
        <w:rPr>
          <w:rFonts w:ascii="Verdana" w:hAnsi="Verdana"/>
          <w:b/>
          <w:sz w:val="20"/>
          <w:szCs w:val="20"/>
        </w:rPr>
        <w:t>p</w:t>
      </w:r>
      <w:r w:rsidRPr="00D85683">
        <w:rPr>
          <w:rFonts w:ascii="Verdana" w:hAnsi="Verdana"/>
          <w:b/>
          <w:sz w:val="20"/>
          <w:szCs w:val="20"/>
        </w:rPr>
        <w:t xml:space="preserve">odwykonawca osobiście wykonuje powyższe czynności (np. osoba fizyczna prowadząca działalność gospodarczą, wspólnicy spółki </w:t>
      </w:r>
      <w:r w:rsidRPr="00E51821">
        <w:rPr>
          <w:rFonts w:ascii="Verdana" w:hAnsi="Verdana"/>
          <w:b/>
          <w:sz w:val="20"/>
          <w:szCs w:val="20"/>
        </w:rPr>
        <w:t>cywilnej).</w:t>
      </w:r>
    </w:p>
    <w:p w14:paraId="0519D07D" w14:textId="77777777" w:rsidR="009F1622" w:rsidRDefault="009F1622" w:rsidP="005B356E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22.2.  W związku z powyższym wykonawca musi</w:t>
      </w:r>
      <w:r>
        <w:rPr>
          <w:rFonts w:ascii="Verdana" w:hAnsi="Verdana"/>
          <w:sz w:val="20"/>
          <w:szCs w:val="20"/>
        </w:rPr>
        <w:t xml:space="preserve"> na żądanie zamawiającego </w:t>
      </w:r>
      <w:r w:rsidRPr="0070468B">
        <w:rPr>
          <w:rFonts w:ascii="Verdana" w:hAnsi="Verdana"/>
          <w:sz w:val="20"/>
          <w:szCs w:val="20"/>
        </w:rPr>
        <w:t xml:space="preserve">przedstawić inspektorowi nadzoru </w:t>
      </w:r>
      <w:r>
        <w:rPr>
          <w:rFonts w:ascii="Verdana" w:hAnsi="Verdana"/>
          <w:sz w:val="20"/>
          <w:szCs w:val="20"/>
        </w:rPr>
        <w:t xml:space="preserve">inwestorskiego lub zamawiającemu </w:t>
      </w:r>
      <w:r w:rsidRPr="0070468B">
        <w:rPr>
          <w:rFonts w:ascii="Verdana" w:hAnsi="Verdana"/>
          <w:sz w:val="20"/>
          <w:szCs w:val="20"/>
        </w:rPr>
        <w:t>dokumenty potwierdz</w:t>
      </w:r>
      <w:r>
        <w:rPr>
          <w:rFonts w:ascii="Verdana" w:hAnsi="Verdana"/>
          <w:sz w:val="20"/>
          <w:szCs w:val="20"/>
        </w:rPr>
        <w:t>ające zatrudnianie osób</w:t>
      </w:r>
      <w:r w:rsidRPr="005B356E">
        <w:rPr>
          <w:rFonts w:ascii="Verdana" w:hAnsi="Verdana"/>
          <w:sz w:val="20"/>
          <w:szCs w:val="20"/>
        </w:rPr>
        <w:t>, o których mowa w pkt. 22.1 SWZ</w:t>
      </w:r>
      <w:r>
        <w:rPr>
          <w:rFonts w:ascii="Verdana" w:hAnsi="Verdana"/>
          <w:sz w:val="20"/>
          <w:szCs w:val="20"/>
        </w:rPr>
        <w:t xml:space="preserve"> zdaniu pierwszym (czy to przez Wykonawcę, czy przez podwykonawcę lub dalszego podwykonawcę), na podstawie </w:t>
      </w:r>
      <w:r w:rsidRPr="0070468B">
        <w:rPr>
          <w:rFonts w:ascii="Verdana" w:hAnsi="Verdana"/>
          <w:sz w:val="20"/>
          <w:szCs w:val="20"/>
        </w:rPr>
        <w:t xml:space="preserve">umowę o pracę, </w:t>
      </w:r>
      <w:r>
        <w:rPr>
          <w:rFonts w:ascii="Verdana" w:hAnsi="Verdana"/>
          <w:sz w:val="20"/>
          <w:szCs w:val="20"/>
        </w:rPr>
        <w:t>np.: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4A60069A" w14:textId="77777777" w:rsidR="009F1622" w:rsidRPr="00E74B57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 w:rsidRPr="00E74B57">
        <w:rPr>
          <w:rFonts w:ascii="Verdana" w:hAnsi="Verdana"/>
          <w:sz w:val="20"/>
          <w:szCs w:val="20"/>
        </w:rPr>
        <w:t>1) oświadczenie zatrudnionego pracownika;</w:t>
      </w:r>
    </w:p>
    <w:p w14:paraId="60EA2ED0" w14:textId="77777777" w:rsidR="009F1622" w:rsidRPr="0070468B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70468B">
        <w:rPr>
          <w:rFonts w:ascii="Verdana" w:hAnsi="Verdana"/>
          <w:sz w:val="20"/>
          <w:szCs w:val="20"/>
        </w:rPr>
        <w:t xml:space="preserve">) oświadczenia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ykonawcy lub </w:t>
      </w:r>
      <w:r>
        <w:rPr>
          <w:rFonts w:ascii="Verdana" w:hAnsi="Verdana"/>
          <w:sz w:val="20"/>
          <w:szCs w:val="20"/>
        </w:rPr>
        <w:t>p</w:t>
      </w:r>
      <w:r w:rsidRPr="0070468B">
        <w:rPr>
          <w:rFonts w:ascii="Verdana" w:hAnsi="Verdana"/>
          <w:sz w:val="20"/>
          <w:szCs w:val="20"/>
        </w:rPr>
        <w:t>odwykonawcy o zatrudnieniu pracownika na podstawie umowy o pracę;</w:t>
      </w:r>
    </w:p>
    <w:p w14:paraId="1312DED8" w14:textId="77777777" w:rsidR="009F1622" w:rsidRPr="0070468B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70468B">
        <w:rPr>
          <w:rFonts w:ascii="Verdana" w:hAnsi="Verdana"/>
          <w:sz w:val="20"/>
          <w:szCs w:val="20"/>
        </w:rPr>
        <w:t>) poświadczoną za zgodność z oryginałem kopię umowy o pracę zatrudnionego pracownika;</w:t>
      </w:r>
    </w:p>
    <w:p w14:paraId="55FBD2EB" w14:textId="77777777" w:rsidR="009F1622" w:rsidRPr="0070468B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>) inne dokumenty</w:t>
      </w:r>
    </w:p>
    <w:p w14:paraId="38D76208" w14:textId="77777777" w:rsidR="009F1622" w:rsidRPr="0070468B" w:rsidRDefault="009F1622" w:rsidP="00D85683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- zawierające informacje, w tym dane osobowe, niezbędne do weryfikacji zatrudnienia na podstawie umowy o pracę, w szczególności imię i nazwisko zatrudnionego pracownika, datę zawarci</w:t>
      </w:r>
      <w:r>
        <w:rPr>
          <w:rFonts w:ascii="Verdana" w:hAnsi="Verdana"/>
          <w:sz w:val="20"/>
          <w:szCs w:val="20"/>
        </w:rPr>
        <w:t>a umowy o pracę, rodzaj umowy o </w:t>
      </w:r>
      <w:r w:rsidRPr="0070468B">
        <w:rPr>
          <w:rFonts w:ascii="Verdana" w:hAnsi="Verdana"/>
          <w:sz w:val="20"/>
          <w:szCs w:val="20"/>
        </w:rPr>
        <w:t xml:space="preserve">pracę oraz zakres obowiązków pracownika. </w:t>
      </w:r>
    </w:p>
    <w:p w14:paraId="39D88C85" w14:textId="77777777" w:rsidR="009F1622" w:rsidRDefault="009F1622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Pracodawcą musi być </w:t>
      </w:r>
      <w:r>
        <w:rPr>
          <w:rFonts w:ascii="Verdana" w:hAnsi="Verdana"/>
          <w:sz w:val="20"/>
          <w:szCs w:val="20"/>
        </w:rPr>
        <w:t>w</w:t>
      </w:r>
      <w:r w:rsidRPr="003F150C">
        <w:rPr>
          <w:rFonts w:ascii="Verdana" w:hAnsi="Verdana"/>
          <w:sz w:val="20"/>
          <w:szCs w:val="20"/>
        </w:rPr>
        <w:t xml:space="preserve">ykonawca, </w:t>
      </w:r>
      <w:r>
        <w:rPr>
          <w:rFonts w:ascii="Verdana" w:hAnsi="Verdana"/>
          <w:sz w:val="20"/>
          <w:szCs w:val="20"/>
        </w:rPr>
        <w:t>p</w:t>
      </w:r>
      <w:r w:rsidRPr="003F150C">
        <w:rPr>
          <w:rFonts w:ascii="Verdana" w:hAnsi="Verdana"/>
          <w:sz w:val="20"/>
          <w:szCs w:val="20"/>
        </w:rPr>
        <w:t xml:space="preserve">odwykonawca lub dalszy </w:t>
      </w:r>
      <w:r>
        <w:rPr>
          <w:rFonts w:ascii="Verdana" w:hAnsi="Verdana"/>
          <w:sz w:val="20"/>
          <w:szCs w:val="20"/>
        </w:rPr>
        <w:t>p</w:t>
      </w:r>
      <w:r w:rsidRPr="003F150C">
        <w:rPr>
          <w:rFonts w:ascii="Verdana" w:hAnsi="Verdana"/>
          <w:sz w:val="20"/>
          <w:szCs w:val="20"/>
        </w:rPr>
        <w:t>odwykonawca. Bez przedstawienia jednego z powyższych dokumentów</w:t>
      </w:r>
      <w:r>
        <w:rPr>
          <w:rFonts w:ascii="Verdana" w:hAnsi="Verdana"/>
          <w:sz w:val="20"/>
          <w:szCs w:val="20"/>
        </w:rPr>
        <w:t xml:space="preserve"> – jeżeli zamawiający ich zażąda –</w:t>
      </w:r>
      <w:r w:rsidRPr="003F150C">
        <w:rPr>
          <w:rFonts w:ascii="Verdana" w:hAnsi="Verdana"/>
          <w:sz w:val="20"/>
          <w:szCs w:val="20"/>
        </w:rPr>
        <w:t xml:space="preserve"> osoby, które muszą być zatrudnione na </w:t>
      </w:r>
      <w:r>
        <w:rPr>
          <w:rFonts w:ascii="Verdana" w:hAnsi="Verdana"/>
          <w:sz w:val="20"/>
          <w:szCs w:val="20"/>
        </w:rPr>
        <w:t xml:space="preserve">podstawie </w:t>
      </w:r>
      <w:r w:rsidRPr="003F150C">
        <w:rPr>
          <w:rFonts w:ascii="Verdana" w:hAnsi="Verdana"/>
          <w:sz w:val="20"/>
          <w:szCs w:val="20"/>
        </w:rPr>
        <w:t>umow</w:t>
      </w:r>
      <w:r>
        <w:rPr>
          <w:rFonts w:ascii="Verdana" w:hAnsi="Verdana"/>
          <w:sz w:val="20"/>
          <w:szCs w:val="20"/>
        </w:rPr>
        <w:t>y</w:t>
      </w:r>
      <w:r w:rsidRPr="003F150C">
        <w:rPr>
          <w:rFonts w:ascii="Verdana" w:hAnsi="Verdana"/>
          <w:sz w:val="20"/>
          <w:szCs w:val="20"/>
        </w:rPr>
        <w:t xml:space="preserve"> o pracę, nie będą mogły wykonywać </w:t>
      </w:r>
      <w:r>
        <w:rPr>
          <w:rFonts w:ascii="Verdana" w:hAnsi="Verdana"/>
          <w:sz w:val="20"/>
          <w:szCs w:val="20"/>
        </w:rPr>
        <w:t>czynności</w:t>
      </w:r>
      <w:r w:rsidRPr="003F150C">
        <w:rPr>
          <w:rFonts w:ascii="Verdana" w:hAnsi="Verdana"/>
          <w:sz w:val="20"/>
          <w:szCs w:val="20"/>
        </w:rPr>
        <w:t xml:space="preserve"> z winy </w:t>
      </w:r>
      <w:r>
        <w:rPr>
          <w:rFonts w:ascii="Verdana" w:hAnsi="Verdana"/>
          <w:sz w:val="20"/>
          <w:szCs w:val="20"/>
        </w:rPr>
        <w:t>w</w:t>
      </w:r>
      <w:r w:rsidRPr="003F150C">
        <w:rPr>
          <w:rFonts w:ascii="Verdana" w:hAnsi="Verdana"/>
          <w:sz w:val="20"/>
          <w:szCs w:val="20"/>
        </w:rPr>
        <w:t>ykonawcy.</w:t>
      </w:r>
    </w:p>
    <w:p w14:paraId="4393AC53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1346B61C" w14:textId="77777777" w:rsidR="009F1622" w:rsidRDefault="009F1622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23. W</w:t>
      </w:r>
      <w:r w:rsidRPr="0070468B">
        <w:rPr>
          <w:rFonts w:ascii="Verdana" w:hAnsi="Verdana"/>
          <w:sz w:val="20"/>
          <w:szCs w:val="20"/>
        </w:rPr>
        <w:t xml:space="preserve">YMAGANIA W ZAKRESIE ZATRUDNIENIA OSÓB, O KTÓRYCH MOWA W ART. 96 UST. 2 PKT 2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>PZP, JEŻELI ZAMAWIAJ</w:t>
      </w:r>
      <w:r>
        <w:rPr>
          <w:rFonts w:ascii="Verdana" w:hAnsi="Verdana"/>
          <w:sz w:val="20"/>
          <w:szCs w:val="20"/>
        </w:rPr>
        <w:t>ĄCY PRZEWIDUJE TAKIE WYMAGANIA.</w:t>
      </w:r>
    </w:p>
    <w:p w14:paraId="1AC50E5D" w14:textId="77777777" w:rsidR="009F1622" w:rsidRDefault="009F1622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A45817">
        <w:rPr>
          <w:rFonts w:ascii="Verdana" w:hAnsi="Verdana"/>
          <w:b/>
          <w:sz w:val="20"/>
          <w:szCs w:val="20"/>
        </w:rPr>
        <w:t>nie przewiduje takich wymagań.</w:t>
      </w:r>
    </w:p>
    <w:p w14:paraId="14C4D67C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E651E93" w14:textId="77777777" w:rsidR="009F1622" w:rsidRPr="0070468B" w:rsidRDefault="009F1622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24. INFORMACJA O ZASTRZEŻENIU MOŻLIWOŚCI UBIEGANIA SIĘ O UDZIELENIE</w:t>
      </w:r>
      <w:r w:rsidRPr="0070468B">
        <w:rPr>
          <w:rFonts w:ascii="Verdana" w:hAnsi="Verdana"/>
          <w:sz w:val="20"/>
          <w:szCs w:val="20"/>
        </w:rPr>
        <w:t xml:space="preserve"> ZAMÓWIENIA WYŁĄCZNIE PRZEZ WYKONAWCÓW, O KTÓRYCH MOWA W ART. 94 PZP, JEŻELI ZAMAWIAJĄCY PRZEWIDUJE TAKIE WYMAGANIA. </w:t>
      </w:r>
    </w:p>
    <w:p w14:paraId="6852CAD6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A45817">
        <w:rPr>
          <w:rFonts w:ascii="Verdana" w:hAnsi="Verdana"/>
          <w:b/>
          <w:sz w:val="20"/>
          <w:szCs w:val="20"/>
        </w:rPr>
        <w:t>nie przewiduje takich wymagań.</w:t>
      </w:r>
    </w:p>
    <w:p w14:paraId="4B3C60FD" w14:textId="77777777" w:rsidR="009F1622" w:rsidRPr="0070468B" w:rsidRDefault="009F1622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6619D4E" w14:textId="77777777" w:rsidR="009F1622" w:rsidRPr="00712530" w:rsidRDefault="009F1622" w:rsidP="00D85683">
      <w:pPr>
        <w:ind w:left="426" w:hanging="426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25. WY</w:t>
      </w:r>
      <w:r w:rsidRPr="0070468B">
        <w:rPr>
          <w:rFonts w:ascii="Verdana" w:hAnsi="Verdana"/>
          <w:sz w:val="20"/>
          <w:szCs w:val="20"/>
        </w:rPr>
        <w:t>MAGANIA DOTYCZĄCE WADIUM, KWOTA WADIUM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49DC998B" w14:textId="77777777" w:rsidR="009F1622" w:rsidRPr="00CD5AF2" w:rsidRDefault="009F1622" w:rsidP="00062284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Zamawiający wymaga złożenia wadium w wysokości</w:t>
      </w:r>
      <w:r>
        <w:rPr>
          <w:rFonts w:ascii="Verdana" w:hAnsi="Verdana"/>
          <w:b/>
          <w:sz w:val="20"/>
        </w:rPr>
        <w:t xml:space="preserve"> 1.000,00 zł </w:t>
      </w:r>
      <w:r>
        <w:rPr>
          <w:rFonts w:ascii="Verdana" w:hAnsi="Verdana"/>
          <w:sz w:val="20"/>
        </w:rPr>
        <w:t>(słownie: jeden tysiąc złotych 00/100).</w:t>
      </w:r>
    </w:p>
    <w:p w14:paraId="2EFB4C07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Wadium może być wnoszone według wyboru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</w:t>
      </w:r>
      <w:r>
        <w:rPr>
          <w:rFonts w:ascii="Verdana" w:hAnsi="Verdana"/>
          <w:sz w:val="20"/>
          <w:szCs w:val="20"/>
        </w:rPr>
        <w:t xml:space="preserve">y w </w:t>
      </w:r>
      <w:r w:rsidRPr="0070468B">
        <w:rPr>
          <w:rFonts w:ascii="Verdana" w:hAnsi="Verdana"/>
          <w:sz w:val="20"/>
          <w:szCs w:val="20"/>
        </w:rPr>
        <w:t>jednej lub kilku następujących formach:</w:t>
      </w:r>
    </w:p>
    <w:p w14:paraId="79A07CE9" w14:textId="77777777" w:rsidR="009F1622" w:rsidRPr="0070468B" w:rsidRDefault="009F1622" w:rsidP="00230700">
      <w:pPr>
        <w:tabs>
          <w:tab w:val="left" w:pos="5250"/>
        </w:tabs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pieniądzu;</w:t>
      </w:r>
      <w:r>
        <w:rPr>
          <w:rFonts w:ascii="Verdana" w:hAnsi="Verdana"/>
          <w:sz w:val="20"/>
          <w:szCs w:val="20"/>
        </w:rPr>
        <w:tab/>
      </w:r>
    </w:p>
    <w:p w14:paraId="1CE4E4B7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2) gwarancjach </w:t>
      </w:r>
      <w:r w:rsidRPr="00E51821">
        <w:rPr>
          <w:rFonts w:ascii="Verdana" w:hAnsi="Verdana"/>
          <w:sz w:val="20"/>
          <w:szCs w:val="20"/>
        </w:rPr>
        <w:t>bankowych</w:t>
      </w:r>
      <w:r w:rsidRPr="0070468B">
        <w:rPr>
          <w:rFonts w:ascii="Verdana" w:hAnsi="Verdana"/>
          <w:sz w:val="20"/>
          <w:szCs w:val="20"/>
        </w:rPr>
        <w:t>;</w:t>
      </w:r>
    </w:p>
    <w:p w14:paraId="142713E1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3) gwarancjach ubezpieczeniowych;</w:t>
      </w:r>
    </w:p>
    <w:p w14:paraId="3A325895" w14:textId="77777777" w:rsidR="009F1622" w:rsidRPr="00104F54" w:rsidRDefault="009F1622" w:rsidP="00A45817">
      <w:p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lastRenderedPageBreak/>
        <w:t>4) </w:t>
      </w:r>
      <w:r w:rsidRPr="00104F54">
        <w:rPr>
          <w:rFonts w:ascii="Verdana" w:hAnsi="Verdana"/>
          <w:sz w:val="20"/>
          <w:szCs w:val="20"/>
        </w:rPr>
        <w:t xml:space="preserve">poręczeniach udzielanych przez podmioty, o których mowa w art. 6b ust. 5 pkt 2 ustawy z dnia 9 listopada 2000 r. o utworzeniu Polskiej Agencji Rozwoju Przedsiębiorczości </w:t>
      </w:r>
      <w:r w:rsidRPr="00E51821">
        <w:rPr>
          <w:rFonts w:ascii="Verdana" w:hAnsi="Verdana"/>
          <w:sz w:val="20"/>
          <w:szCs w:val="20"/>
        </w:rPr>
        <w:t>(j.t. Dz</w:t>
      </w:r>
      <w:r w:rsidRPr="00104F54">
        <w:rPr>
          <w:rFonts w:ascii="Verdana" w:hAnsi="Verdana"/>
          <w:sz w:val="20"/>
          <w:szCs w:val="20"/>
        </w:rPr>
        <w:t>. U. z 2020 r. poz. 299).</w:t>
      </w:r>
    </w:p>
    <w:p w14:paraId="387D2EA9" w14:textId="77777777" w:rsidR="009F1622" w:rsidRPr="00104F54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b/>
          <w:sz w:val="20"/>
          <w:szCs w:val="20"/>
        </w:rPr>
        <w:t>Wadium wnoszone</w:t>
      </w:r>
      <w:r w:rsidRPr="00104F54">
        <w:rPr>
          <w:rFonts w:ascii="Verdana" w:hAnsi="Verdana"/>
          <w:sz w:val="20"/>
          <w:szCs w:val="20"/>
        </w:rPr>
        <w:t xml:space="preserve"> </w:t>
      </w:r>
      <w:r w:rsidRPr="00104F54">
        <w:rPr>
          <w:rFonts w:ascii="Verdana" w:hAnsi="Verdana"/>
          <w:b/>
          <w:sz w:val="20"/>
          <w:szCs w:val="20"/>
        </w:rPr>
        <w:t>w pieniądzu</w:t>
      </w:r>
      <w:r w:rsidRPr="00104F54">
        <w:rPr>
          <w:rFonts w:ascii="Verdana" w:hAnsi="Verdana"/>
          <w:sz w:val="20"/>
          <w:szCs w:val="20"/>
        </w:rPr>
        <w:t xml:space="preserve"> należy wpłacić przelewem na rachunek bankowy Urzędu</w:t>
      </w:r>
      <w:r>
        <w:rPr>
          <w:rFonts w:ascii="Verdana" w:hAnsi="Verdana"/>
          <w:sz w:val="20"/>
          <w:szCs w:val="20"/>
        </w:rPr>
        <w:t xml:space="preserve"> Gminy Sieciechów</w:t>
      </w:r>
      <w:r w:rsidRPr="00104F54">
        <w:rPr>
          <w:rFonts w:ascii="Verdana" w:hAnsi="Verdana"/>
          <w:sz w:val="20"/>
          <w:szCs w:val="20"/>
        </w:rPr>
        <w:t xml:space="preserve">: </w:t>
      </w:r>
    </w:p>
    <w:p w14:paraId="3573DDC4" w14:textId="77777777" w:rsidR="009F1622" w:rsidRPr="00A45817" w:rsidRDefault="009F1622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Lubelski Bank Spółdzielczy</w:t>
      </w:r>
      <w:r w:rsidRPr="00A45817">
        <w:rPr>
          <w:rFonts w:ascii="Verdana" w:hAnsi="Verdana"/>
          <w:b/>
          <w:sz w:val="20"/>
          <w:szCs w:val="20"/>
        </w:rPr>
        <w:t xml:space="preserve"> </w:t>
      </w:r>
    </w:p>
    <w:p w14:paraId="390F6FE9" w14:textId="77777777" w:rsidR="009F1622" w:rsidRPr="00104F54" w:rsidRDefault="009F1622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nr rachunku:</w:t>
      </w:r>
      <w:r w:rsidRPr="00104F54">
        <w:rPr>
          <w:rFonts w:ascii="Verdana" w:hAnsi="Verdana"/>
          <w:sz w:val="20"/>
          <w:szCs w:val="20"/>
        </w:rPr>
        <w:t xml:space="preserve"> </w:t>
      </w:r>
      <w:r w:rsidRPr="00B92D1B">
        <w:rPr>
          <w:rFonts w:ascii="Verdana" w:hAnsi="Verdana"/>
          <w:b/>
          <w:bCs/>
          <w:sz w:val="20"/>
          <w:szCs w:val="20"/>
        </w:rPr>
        <w:t>42 8736 0006 2007 3712 9671 0004</w:t>
      </w:r>
      <w:r w:rsidRPr="00B92D1B">
        <w:rPr>
          <w:rFonts w:ascii="Verdana" w:hAnsi="Verdana"/>
          <w:b/>
          <w:sz w:val="20"/>
          <w:szCs w:val="20"/>
        </w:rPr>
        <w:t>.</w:t>
      </w:r>
    </w:p>
    <w:p w14:paraId="204510F8" w14:textId="77777777" w:rsidR="009F1622" w:rsidRPr="00104F54" w:rsidRDefault="009F1622" w:rsidP="00A45817">
      <w:pPr>
        <w:spacing w:after="120"/>
        <w:ind w:left="425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Dowód wniesienia wadium w formie pieniądza należy złożyć wraz z ofertą.</w:t>
      </w:r>
    </w:p>
    <w:p w14:paraId="14A8ACF9" w14:textId="77777777" w:rsidR="009F1622" w:rsidRPr="00104F54" w:rsidRDefault="009F1622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104F54">
        <w:rPr>
          <w:rFonts w:ascii="Verdana" w:hAnsi="Verdana"/>
          <w:b/>
          <w:sz w:val="20"/>
          <w:szCs w:val="20"/>
        </w:rPr>
        <w:t>Wadium wnoszone w formie gwarancji lub poręczenia:</w:t>
      </w:r>
    </w:p>
    <w:p w14:paraId="26008CBF" w14:textId="77777777" w:rsidR="009F1622" w:rsidRDefault="009F1622" w:rsidP="007D08EA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Wykonawca przekazuje </w:t>
      </w:r>
      <w:r>
        <w:rPr>
          <w:rFonts w:ascii="Verdana" w:hAnsi="Verdana"/>
          <w:sz w:val="20"/>
          <w:szCs w:val="20"/>
        </w:rPr>
        <w:t>z</w:t>
      </w:r>
      <w:r w:rsidRPr="00104F54">
        <w:rPr>
          <w:rFonts w:ascii="Verdana" w:hAnsi="Verdana"/>
          <w:sz w:val="20"/>
          <w:szCs w:val="20"/>
        </w:rPr>
        <w:t xml:space="preserve">amawiającemu wraz z ofertą oryginał gwarancji lub poręczenia, w </w:t>
      </w:r>
      <w:r>
        <w:rPr>
          <w:rFonts w:ascii="Verdana" w:hAnsi="Verdana"/>
          <w:sz w:val="20"/>
          <w:szCs w:val="20"/>
        </w:rPr>
        <w:t>formie</w:t>
      </w:r>
      <w:r w:rsidRPr="00104F54">
        <w:rPr>
          <w:rFonts w:ascii="Verdana" w:hAnsi="Verdana"/>
          <w:sz w:val="20"/>
          <w:szCs w:val="20"/>
        </w:rPr>
        <w:t xml:space="preserve"> elektronicznej. Wadium musi </w:t>
      </w:r>
      <w:r>
        <w:rPr>
          <w:rFonts w:ascii="Verdana" w:hAnsi="Verdana"/>
          <w:sz w:val="20"/>
          <w:szCs w:val="20"/>
        </w:rPr>
        <w:t>być ważne</w:t>
      </w:r>
      <w:r w:rsidRPr="00104F54">
        <w:rPr>
          <w:rFonts w:ascii="Verdana" w:hAnsi="Verdana"/>
          <w:sz w:val="20"/>
          <w:szCs w:val="20"/>
        </w:rPr>
        <w:t xml:space="preserve"> przez cały okres związania ofertą</w:t>
      </w:r>
      <w:r>
        <w:rPr>
          <w:rFonts w:ascii="Verdana" w:hAnsi="Verdana"/>
          <w:sz w:val="20"/>
          <w:szCs w:val="20"/>
        </w:rPr>
        <w:t>.</w:t>
      </w:r>
    </w:p>
    <w:p w14:paraId="7E244F61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14:paraId="52062DD4" w14:textId="77777777" w:rsidR="009F1622" w:rsidRDefault="009F1622" w:rsidP="00886C45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Treść gwarancji bankowej lub ubezpieczeniowej powinna wskazywać, że wystawca gwarancji gwarantuje nieodwołalnie i bezwarunkowo zapłatę kwoty wadium na pierwsze pisemne żądanie zamawiającego, </w:t>
      </w:r>
      <w:r w:rsidRPr="007D08EA">
        <w:rPr>
          <w:rFonts w:ascii="Verdana" w:hAnsi="Verdana"/>
          <w:sz w:val="20"/>
          <w:szCs w:val="20"/>
        </w:rPr>
        <w:t xml:space="preserve">w terminie maksymalnie 15 dni od otrzymania </w:t>
      </w:r>
      <w:r>
        <w:rPr>
          <w:rFonts w:ascii="Verdana" w:hAnsi="Verdana"/>
          <w:sz w:val="20"/>
          <w:szCs w:val="20"/>
        </w:rPr>
        <w:t>tego</w:t>
      </w:r>
      <w:r w:rsidRPr="007D08EA">
        <w:rPr>
          <w:rFonts w:ascii="Verdana" w:hAnsi="Verdana"/>
          <w:sz w:val="20"/>
          <w:szCs w:val="20"/>
        </w:rPr>
        <w:t xml:space="preserve"> żądania</w:t>
      </w:r>
      <w:r>
        <w:rPr>
          <w:rFonts w:ascii="Verdana" w:hAnsi="Verdana"/>
          <w:sz w:val="20"/>
          <w:szCs w:val="20"/>
        </w:rPr>
        <w:t xml:space="preserve">, w razie wystąpienia którejkolwiek z okoliczności wskazanych w art. 98 ust. 6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, bez badania czy któraś z tych okoliczności rzeczywiście wystąpiła.</w:t>
      </w:r>
    </w:p>
    <w:p w14:paraId="521905F1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14:paraId="2505C5EB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Treść poręczenia</w:t>
      </w:r>
      <w:r w:rsidRPr="008249A7">
        <w:rPr>
          <w:rFonts w:ascii="Verdana" w:hAnsi="Verdana"/>
          <w:sz w:val="20"/>
          <w:szCs w:val="20"/>
        </w:rPr>
        <w:t xml:space="preserve"> powinna wskazywać, że </w:t>
      </w:r>
      <w:r w:rsidRPr="00886C45">
        <w:rPr>
          <w:rFonts w:ascii="Verdana" w:hAnsi="Verdana"/>
          <w:sz w:val="20"/>
          <w:szCs w:val="20"/>
        </w:rPr>
        <w:t xml:space="preserve">poręczenie jest nieodwołane i bezwarunkowe, a poręczyciel zapłaci kwotę wadium na pierwsze pisemne żądanie zamawiającego, w terminie maksymalnie 15 dni od otrzymania tego żądania, w razie wystąpienia którejkolwiek z okoliczności wskazanych w art. 98 ust. 6 ustawy </w:t>
      </w:r>
      <w:proofErr w:type="spellStart"/>
      <w:r w:rsidRPr="00886C45">
        <w:rPr>
          <w:rFonts w:ascii="Verdana" w:hAnsi="Verdana"/>
          <w:sz w:val="20"/>
          <w:szCs w:val="20"/>
        </w:rPr>
        <w:t>Pzp</w:t>
      </w:r>
      <w:proofErr w:type="spellEnd"/>
      <w:r w:rsidRPr="00886C45">
        <w:rPr>
          <w:rFonts w:ascii="Verdana" w:hAnsi="Verdana"/>
          <w:sz w:val="20"/>
          <w:szCs w:val="20"/>
        </w:rPr>
        <w:t>, bez badania czy któraś z tych okoliczności rzeczywiście wystąpiła.</w:t>
      </w:r>
    </w:p>
    <w:p w14:paraId="69869A44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14:paraId="6BD910FF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  <w:r w:rsidRPr="00427BFD">
        <w:rPr>
          <w:rFonts w:ascii="Verdana" w:hAnsi="Verdana"/>
          <w:sz w:val="20"/>
          <w:szCs w:val="20"/>
        </w:rPr>
        <w:t>Jeżeli wykonawcy wspólnie ubiegają się o udzielenie zamówienia, a wadium jest wnoszone w formie gwarancji bankowej lub ubezpieczeniowej, treść gwarancji powinna wskazywać, że zostaje wystawiona (udzielona) na zlecenie (wniosek) wszystkich wykonawców</w:t>
      </w:r>
      <w:r>
        <w:rPr>
          <w:rFonts w:ascii="Verdana" w:hAnsi="Verdana"/>
          <w:sz w:val="20"/>
          <w:szCs w:val="20"/>
        </w:rPr>
        <w:t>.</w:t>
      </w:r>
    </w:p>
    <w:p w14:paraId="016DEEDE" w14:textId="77777777" w:rsidR="009F1622" w:rsidRPr="00135EA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wykonawcy wspólnie ubiegają się o udzielenie zamówienia, a wadium jest wnoszone w formie poręczenia, treść poręczenia powinna wskazywać, że poręczenie dotyczy zobowiązania (z tytułu wadium) wszystkich wykonawców.</w:t>
      </w:r>
    </w:p>
    <w:p w14:paraId="7171613C" w14:textId="77777777" w:rsidR="009F1622" w:rsidRDefault="009F1622">
      <w:pPr>
        <w:jc w:val="both"/>
        <w:rPr>
          <w:rFonts w:ascii="Verdana" w:hAnsi="Verdana"/>
          <w:sz w:val="20"/>
          <w:szCs w:val="20"/>
        </w:rPr>
      </w:pPr>
    </w:p>
    <w:p w14:paraId="25AC298B" w14:textId="77777777" w:rsidR="009F1622" w:rsidRDefault="009F1622" w:rsidP="0013791B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wadium wnoszone w formie gwarancji lub poręczenia nie będzie spełniać powyższych wymagań, zostanie to uznane za wniesienie wadium w sposób nieprawidłowy, skutkujące odrzuceniem oferty.</w:t>
      </w:r>
    </w:p>
    <w:p w14:paraId="58C28A58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3A422B6F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26. INFORMACJA</w:t>
      </w:r>
      <w:r w:rsidRPr="0070468B">
        <w:rPr>
          <w:rFonts w:ascii="Verdana" w:hAnsi="Verdana"/>
          <w:sz w:val="20"/>
          <w:szCs w:val="20"/>
        </w:rPr>
        <w:t xml:space="preserve"> O PRZEWIDYWANYCH ZAMÓWIENIACH, O KTÓRYCH MOWA W ART. 214 UST. 1 PKT 7 </w:t>
      </w:r>
      <w:r>
        <w:rPr>
          <w:rFonts w:ascii="Verdana" w:hAnsi="Verdana"/>
          <w:sz w:val="20"/>
          <w:szCs w:val="20"/>
        </w:rPr>
        <w:t xml:space="preserve">i 8 USTAWY </w:t>
      </w:r>
      <w:r w:rsidRPr="0070468B">
        <w:rPr>
          <w:rFonts w:ascii="Verdana" w:hAnsi="Verdana"/>
          <w:sz w:val="20"/>
          <w:szCs w:val="20"/>
        </w:rPr>
        <w:t xml:space="preserve">PZP, JEŻELI ZAMAWIAJĄCY PRZEWIDUJE UDZIELENIE TAKICH ZAMÓWIEŃ. </w:t>
      </w:r>
    </w:p>
    <w:p w14:paraId="17891685" w14:textId="77777777" w:rsidR="009F1622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Zamawiający nie przewiduje udzieleni</w:t>
      </w:r>
      <w:r>
        <w:rPr>
          <w:rFonts w:ascii="Verdana" w:hAnsi="Verdana"/>
          <w:b/>
          <w:sz w:val="20"/>
          <w:szCs w:val="20"/>
        </w:rPr>
        <w:t>a</w:t>
      </w:r>
      <w:r w:rsidRPr="00A45817">
        <w:rPr>
          <w:rFonts w:ascii="Verdana" w:hAnsi="Verdana"/>
          <w:b/>
          <w:sz w:val="20"/>
          <w:szCs w:val="20"/>
        </w:rPr>
        <w:t xml:space="preserve"> zamówień, o który</w:t>
      </w:r>
      <w:r>
        <w:rPr>
          <w:rFonts w:ascii="Verdana" w:hAnsi="Verdana"/>
          <w:b/>
          <w:sz w:val="20"/>
          <w:szCs w:val="20"/>
        </w:rPr>
        <w:t>ch</w:t>
      </w:r>
      <w:r w:rsidRPr="00A45817">
        <w:rPr>
          <w:rFonts w:ascii="Verdana" w:hAnsi="Verdana"/>
          <w:b/>
          <w:sz w:val="20"/>
          <w:szCs w:val="20"/>
        </w:rPr>
        <w:t xml:space="preserve"> mowa w art. 214 ust. 1 pkt 7 ustawy </w:t>
      </w:r>
      <w:proofErr w:type="spellStart"/>
      <w:r w:rsidRPr="00A45817">
        <w:rPr>
          <w:rFonts w:ascii="Verdana" w:hAnsi="Verdana"/>
          <w:b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, czyli tzw. zamówień „uzupełniających”. </w:t>
      </w:r>
    </w:p>
    <w:p w14:paraId="0131B3F4" w14:textId="77777777" w:rsidR="009F1622" w:rsidRPr="00AD3287" w:rsidRDefault="009F1622" w:rsidP="00A45817">
      <w:pPr>
        <w:ind w:left="426"/>
        <w:jc w:val="both"/>
        <w:rPr>
          <w:rFonts w:ascii="Verdana" w:hAnsi="Verdana"/>
          <w:bCs/>
          <w:sz w:val="20"/>
          <w:szCs w:val="20"/>
        </w:rPr>
      </w:pPr>
      <w:r w:rsidRPr="008249A7">
        <w:rPr>
          <w:rFonts w:ascii="Verdana" w:hAnsi="Verdana"/>
          <w:bCs/>
          <w:sz w:val="20"/>
          <w:szCs w:val="20"/>
        </w:rPr>
        <w:t xml:space="preserve">Ze względu na </w:t>
      </w:r>
      <w:r>
        <w:rPr>
          <w:rFonts w:ascii="Verdana" w:hAnsi="Verdana"/>
          <w:bCs/>
          <w:sz w:val="20"/>
          <w:szCs w:val="20"/>
        </w:rPr>
        <w:t xml:space="preserve">przedmiot zamówienia, nie jest możliwie udzielenia zamówień, o których mowa w art. 214 ust. 1 pkt 8 ustawy </w:t>
      </w:r>
      <w:proofErr w:type="spellStart"/>
      <w:r>
        <w:rPr>
          <w:rFonts w:ascii="Verdana" w:hAnsi="Verdana"/>
          <w:bCs/>
          <w:sz w:val="20"/>
          <w:szCs w:val="20"/>
        </w:rPr>
        <w:t>Pzp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p w14:paraId="6AD13DA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783626D9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27. I</w:t>
      </w:r>
      <w:r w:rsidRPr="0070468B">
        <w:rPr>
          <w:rFonts w:ascii="Verdana" w:hAnsi="Verdana"/>
          <w:sz w:val="20"/>
          <w:szCs w:val="20"/>
        </w:rPr>
        <w:t>NFORMACJE DOTYCZĄCE PRZEPROWADZENIA PRZEZ WYKONAWCĘ WIZJI LOKALNEJ LUB SPRAWDZENIA PRZEZ NIEGO DOKUMENTÓW NIEZBĘDNYCH DO REALIZACJI ZAMÓWIENIA, O KTÓRYCH MOWA W ART. 131 UST. 2</w:t>
      </w:r>
      <w:r>
        <w:rPr>
          <w:rFonts w:ascii="Verdana" w:hAnsi="Verdana"/>
          <w:sz w:val="20"/>
          <w:szCs w:val="20"/>
        </w:rPr>
        <w:t xml:space="preserve"> USTAWY</w:t>
      </w:r>
      <w:r w:rsidRPr="0070468B">
        <w:rPr>
          <w:rFonts w:ascii="Verdana" w:hAnsi="Verdana"/>
          <w:sz w:val="20"/>
          <w:szCs w:val="20"/>
        </w:rPr>
        <w:t xml:space="preserve"> PZP, JEŻELI ZAMAWIAJĄCY PRZEWIDUJE MOŻLIWOŚĆ ALBO WYMAGA ZŁOŻENIA OFERTY PO ODBYCIU WIZJI LOKALNEJ LUB SPRAWDZENIU TYCH DOKUMENTÓW. </w:t>
      </w:r>
    </w:p>
    <w:p w14:paraId="507D44A6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Zamawiający nie wymaga</w:t>
      </w:r>
      <w:r w:rsidRPr="0070468B">
        <w:rPr>
          <w:rFonts w:ascii="Verdana" w:hAnsi="Verdana"/>
          <w:sz w:val="20"/>
          <w:szCs w:val="20"/>
        </w:rPr>
        <w:t xml:space="preserve"> ani odbycia wizji lokalnej ani sprawdzenia dokumentów niezbędnych do realizacji zamówienia dostępnych na miejscu u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amawiającego.</w:t>
      </w:r>
    </w:p>
    <w:p w14:paraId="70BF6AD8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7A72D8CD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lastRenderedPageBreak/>
        <w:t>28.</w:t>
      </w:r>
      <w:r w:rsidRPr="0070468B">
        <w:rPr>
          <w:rFonts w:ascii="Verdana" w:hAnsi="Verdana"/>
          <w:sz w:val="20"/>
          <w:szCs w:val="20"/>
        </w:rPr>
        <w:t xml:space="preserve"> INFORMACJE DOTYCZĄCE WALUT OBCYCH, W JAKICH MOGĄ BYĆ PROWADZONE ROZLICZENIA MIĘDZY ZAMAWIAJĄCYM A WYKONAWCĄ, JEŻELI ZAMAWIAJĄCY PRZEWIDUJE ROZLICZENIA W WALUTACH OBCYCH. </w:t>
      </w:r>
    </w:p>
    <w:p w14:paraId="22F425E3" w14:textId="77777777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rozliczenia w walutach obcych.</w:t>
      </w:r>
      <w:r w:rsidRPr="0070468B">
        <w:rPr>
          <w:rFonts w:ascii="Verdana" w:hAnsi="Verdana"/>
          <w:sz w:val="20"/>
          <w:szCs w:val="20"/>
        </w:rPr>
        <w:t xml:space="preserve"> Rozliczenia będą odbywały się w walucie polskiej, tj. w złotych polskich. </w:t>
      </w:r>
    </w:p>
    <w:p w14:paraId="0B5E4139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39F8CD52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29. INFORMACJE</w:t>
      </w:r>
      <w:r w:rsidRPr="0070468B">
        <w:rPr>
          <w:rFonts w:ascii="Verdana" w:hAnsi="Verdana"/>
          <w:sz w:val="20"/>
          <w:szCs w:val="20"/>
        </w:rPr>
        <w:t xml:space="preserve"> DOTYCZĄCE ZWROTU KOSZTÓW UDZIAŁU W POSTĘPOWANIU, JEŻELI ZAMAWIAJĄCY PRZEWIDUJE ICH ZWROT.</w:t>
      </w:r>
    </w:p>
    <w:p w14:paraId="18E9A3AD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zwrotu kosztów udziału w postępowaniu.</w:t>
      </w:r>
    </w:p>
    <w:p w14:paraId="5638D20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5CDD460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30. INFORMACJA</w:t>
      </w:r>
      <w:r w:rsidRPr="0070468B">
        <w:rPr>
          <w:rFonts w:ascii="Verdana" w:hAnsi="Verdana"/>
          <w:sz w:val="20"/>
          <w:szCs w:val="20"/>
        </w:rPr>
        <w:t xml:space="preserve"> O OBOWIĄZKU OSOBISTEGO WYKONANIA PRZEZ WYKONAWCĘ KLUCZOWYCH ZADAŃ, JEŻELI ZAMAWIAJĄCY DOKONUJE TAKIEGO ZASTRZEŻENIA ZGODNIE Z ART. 60 I ART. 121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>.</w:t>
      </w:r>
    </w:p>
    <w:p w14:paraId="2FD385CE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nakłada obowiązku osobistego wykonania</w:t>
      </w:r>
      <w:r>
        <w:rPr>
          <w:rFonts w:ascii="Verdana" w:hAnsi="Verdana"/>
          <w:b/>
          <w:sz w:val="20"/>
          <w:szCs w:val="20"/>
        </w:rPr>
        <w:t xml:space="preserve"> przez wykonawcę</w:t>
      </w:r>
      <w:r w:rsidRPr="00912CE7">
        <w:rPr>
          <w:rFonts w:ascii="Verdana" w:hAnsi="Verdana"/>
          <w:b/>
          <w:sz w:val="20"/>
          <w:szCs w:val="20"/>
        </w:rPr>
        <w:t xml:space="preserve"> kluczowych </w:t>
      </w:r>
      <w:r>
        <w:rPr>
          <w:rFonts w:ascii="Verdana" w:hAnsi="Verdana"/>
          <w:b/>
          <w:sz w:val="20"/>
          <w:szCs w:val="20"/>
        </w:rPr>
        <w:t>zadań dotyczących robót budowlanych stanowiących przedmiot zamówienia.</w:t>
      </w:r>
    </w:p>
    <w:p w14:paraId="60C109D3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8A2C342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31.</w:t>
      </w:r>
      <w:r w:rsidRPr="0070468B">
        <w:rPr>
          <w:rFonts w:ascii="Verdana" w:hAnsi="Verdana"/>
          <w:sz w:val="20"/>
          <w:szCs w:val="20"/>
        </w:rPr>
        <w:t xml:space="preserve"> MAKSYMALNA LICZBA WYKONAWCÓW, Z KTÓRYMI ZAMAWIAJĄCY ZAWRZE UMOWĘ RAMOWĄ, JEŻELI ZAMAWIAJĄCY PRZEWIDUJE ZAWARCIE UMOWY RAMOWEJ. </w:t>
      </w:r>
    </w:p>
    <w:p w14:paraId="4729B27D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 xml:space="preserve">Zamawiający nie przewiduje zawarcia umowy ramowej. </w:t>
      </w:r>
    </w:p>
    <w:p w14:paraId="25B13463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1A337EAD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32.</w:t>
      </w:r>
      <w:r w:rsidRPr="0070468B">
        <w:rPr>
          <w:rFonts w:ascii="Verdana" w:hAnsi="Verdana"/>
          <w:sz w:val="20"/>
          <w:szCs w:val="20"/>
        </w:rPr>
        <w:t> INFORMACJA O PRZEWIDYWANYM WYBORZE NAJKORZYSTNIEJSZEJ OFERTY Z ZASTOSOWANIEM AUKCJI ELEKTRONICZNEJ WRAZ Z INFORMACJAMI, O KTÓRYCH MOWA W ART. 230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>, JEŻELI ZAMAWIAJĄCY PRZEWIDUJE AUKCJĘ ELEKTRONICZNĄ.</w:t>
      </w:r>
    </w:p>
    <w:p w14:paraId="448F7BFA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aukcji elektronicznej.</w:t>
      </w:r>
    </w:p>
    <w:p w14:paraId="4F940A73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7D61B57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33.</w:t>
      </w:r>
      <w:r w:rsidRPr="0070468B">
        <w:rPr>
          <w:rFonts w:ascii="Verdana" w:hAnsi="Verdana"/>
          <w:sz w:val="20"/>
          <w:szCs w:val="20"/>
        </w:rPr>
        <w:t> WYMÓG LUB MOŻLIWOŚĆ ZŁOŻENIA OFERT W POSTACI KATALOGÓW ELEKTRONICZNYCH LUB DOŁĄCZENIA KATALOGÓW ELEKTRONICZNYCH DO OFERTY, W SYTUACJI OKREŚLONEJ W ART. 93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287A9DD3" w14:textId="77777777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</w:t>
      </w:r>
      <w:r w:rsidRPr="0070468B">
        <w:rPr>
          <w:rFonts w:ascii="Verdana" w:hAnsi="Verdana"/>
          <w:sz w:val="20"/>
          <w:szCs w:val="20"/>
        </w:rPr>
        <w:t xml:space="preserve"> </w:t>
      </w:r>
      <w:r w:rsidRPr="008249A7">
        <w:rPr>
          <w:rFonts w:ascii="Verdana" w:hAnsi="Verdana"/>
          <w:b/>
          <w:bCs/>
          <w:sz w:val="20"/>
          <w:szCs w:val="20"/>
        </w:rPr>
        <w:t>ani wymogu ani możliwości złożenia ofert w postaci katalogów elektronicznych.</w:t>
      </w:r>
    </w:p>
    <w:p w14:paraId="03055F2E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00210BAE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34. INFORMACJE</w:t>
      </w:r>
      <w:r w:rsidRPr="0070468B">
        <w:rPr>
          <w:rFonts w:ascii="Verdana" w:hAnsi="Verdana"/>
          <w:sz w:val="20"/>
          <w:szCs w:val="20"/>
        </w:rPr>
        <w:t xml:space="preserve"> DOTYCZĄCE ZABEZPIECZENIA NALEŻYTEGO WYKONANIA UMOWY, JEŻELI ZAMAWIAJĄCY JE PRZEWIDUJE.</w:t>
      </w:r>
    </w:p>
    <w:p w14:paraId="0EC9CCE3" w14:textId="2A4C6801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</w:t>
      </w:r>
      <w:r w:rsidR="000C106A">
        <w:rPr>
          <w:rFonts w:ascii="Verdana" w:hAnsi="Verdana"/>
          <w:b/>
          <w:sz w:val="20"/>
          <w:szCs w:val="20"/>
        </w:rPr>
        <w:t xml:space="preserve"> nie </w:t>
      </w:r>
      <w:r w:rsidRPr="00912CE7">
        <w:rPr>
          <w:rFonts w:ascii="Verdana" w:hAnsi="Verdana"/>
          <w:b/>
          <w:sz w:val="20"/>
          <w:szCs w:val="20"/>
        </w:rPr>
        <w:t>będzie wymagał od wykonawcy</w:t>
      </w:r>
      <w:r w:rsidR="000C106A">
        <w:rPr>
          <w:rFonts w:ascii="Verdana" w:hAnsi="Verdana"/>
          <w:sz w:val="20"/>
          <w:szCs w:val="20"/>
        </w:rPr>
        <w:t xml:space="preserve"> </w:t>
      </w:r>
      <w:r w:rsidRPr="00912CE7">
        <w:rPr>
          <w:rFonts w:ascii="Verdana" w:hAnsi="Verdana"/>
          <w:b/>
          <w:sz w:val="20"/>
          <w:szCs w:val="20"/>
        </w:rPr>
        <w:t>wniesienia zabezpieczenia należytego wykonania umowy</w:t>
      </w:r>
      <w:r w:rsidR="000C106A">
        <w:rPr>
          <w:rFonts w:ascii="Verdana" w:hAnsi="Verdana"/>
          <w:b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5298DCBE" w14:textId="77777777" w:rsidR="009F1622" w:rsidRPr="00104F54" w:rsidRDefault="009F1622" w:rsidP="00A550D5">
      <w:pPr>
        <w:pStyle w:val="1"/>
        <w:spacing w:line="240" w:lineRule="auto"/>
        <w:ind w:left="0" w:firstLine="0"/>
        <w:rPr>
          <w:rFonts w:ascii="Verdana" w:hAnsi="Verdana" w:cs="Verdana"/>
          <w:color w:val="auto"/>
          <w:sz w:val="20"/>
        </w:rPr>
      </w:pPr>
    </w:p>
    <w:p w14:paraId="4D595245" w14:textId="77777777" w:rsidR="009F1622" w:rsidRPr="00104F54" w:rsidRDefault="009F1622" w:rsidP="00135D08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35. WYMAGANIA</w:t>
      </w:r>
      <w:r w:rsidRPr="00104F54">
        <w:rPr>
          <w:rFonts w:ascii="Verdana" w:hAnsi="Verdana"/>
          <w:sz w:val="20"/>
          <w:szCs w:val="20"/>
        </w:rPr>
        <w:t xml:space="preserve"> DOTYCZĄCE UMÓW O PODWYKONAWSTWO.</w:t>
      </w:r>
    </w:p>
    <w:p w14:paraId="76B5F475" w14:textId="77777777" w:rsidR="009F1622" w:rsidRPr="00104F54" w:rsidRDefault="009F1622" w:rsidP="00DA02F3">
      <w:pPr>
        <w:pStyle w:val="1"/>
        <w:spacing w:line="240" w:lineRule="auto"/>
        <w:ind w:left="426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/>
        </w:rPr>
        <w:t xml:space="preserve">Wymagania te zostały zawarte w § 4 </w:t>
      </w:r>
      <w:r>
        <w:rPr>
          <w:rFonts w:ascii="Verdana" w:hAnsi="Verdana" w:cs="Verdana"/>
          <w:color w:val="auto"/>
          <w:sz w:val="20"/>
        </w:rPr>
        <w:t>załącznika nr 1 do SWZ (wzoru umowy).</w:t>
      </w:r>
    </w:p>
    <w:p w14:paraId="3D703313" w14:textId="77777777" w:rsidR="009F1622" w:rsidRPr="00104F54" w:rsidRDefault="009F1622" w:rsidP="009355FB">
      <w:pPr>
        <w:pStyle w:val="Akapitzlist1"/>
        <w:spacing w:after="0" w:line="240" w:lineRule="auto"/>
        <w:ind w:left="1134" w:hanging="708"/>
        <w:jc w:val="both"/>
        <w:rPr>
          <w:rFonts w:ascii="Verdana" w:hAnsi="Verdana"/>
        </w:rPr>
      </w:pPr>
    </w:p>
    <w:p w14:paraId="14644270" w14:textId="77777777" w:rsidR="009F1622" w:rsidRPr="005B0EA7" w:rsidRDefault="009F1622" w:rsidP="005B0EA7">
      <w:pPr>
        <w:jc w:val="both"/>
        <w:rPr>
          <w:rFonts w:ascii="Verdana" w:hAnsi="Verdana"/>
          <w:b/>
          <w:sz w:val="20"/>
          <w:szCs w:val="20"/>
        </w:rPr>
      </w:pPr>
      <w:r w:rsidRPr="005B0EA7">
        <w:rPr>
          <w:rFonts w:ascii="Verdana" w:hAnsi="Verdana"/>
          <w:b/>
          <w:sz w:val="20"/>
          <w:szCs w:val="20"/>
        </w:rPr>
        <w:t>36. ZALICZKA NA POCZET WYKONANIA PRZEDMIOTU ZAMÓWIENIA</w:t>
      </w:r>
    </w:p>
    <w:p w14:paraId="655570B1" w14:textId="77777777" w:rsidR="009F1622" w:rsidRDefault="009F1622">
      <w:pPr>
        <w:pStyle w:val="Akapitzlist1"/>
        <w:spacing w:after="0" w:line="240" w:lineRule="auto"/>
        <w:ind w:left="709" w:hanging="709"/>
        <w:jc w:val="both"/>
        <w:rPr>
          <w:rFonts w:ascii="Verdana" w:hAnsi="Verdana"/>
          <w:lang w:eastAsia="pl-PL"/>
        </w:rPr>
      </w:pPr>
      <w:r w:rsidRPr="008249A7">
        <w:rPr>
          <w:rFonts w:ascii="Verdana" w:hAnsi="Verdana"/>
          <w:lang w:eastAsia="pl-PL"/>
        </w:rPr>
        <w:t>36.1</w:t>
      </w:r>
      <w:r>
        <w:rPr>
          <w:rFonts w:ascii="Verdana" w:hAnsi="Verdana"/>
          <w:lang w:eastAsia="pl-PL"/>
        </w:rPr>
        <w:tab/>
      </w:r>
      <w:r w:rsidRPr="008249A7">
        <w:rPr>
          <w:rFonts w:ascii="Verdana" w:hAnsi="Verdana"/>
          <w:lang w:eastAsia="pl-PL"/>
        </w:rPr>
        <w:t xml:space="preserve">Zamawiający </w:t>
      </w:r>
      <w:r>
        <w:rPr>
          <w:rFonts w:ascii="Verdana" w:hAnsi="Verdana"/>
          <w:lang w:eastAsia="pl-PL"/>
        </w:rPr>
        <w:t xml:space="preserve">nie </w:t>
      </w:r>
      <w:r w:rsidRPr="008249A7">
        <w:rPr>
          <w:rFonts w:ascii="Verdana" w:hAnsi="Verdana"/>
          <w:lang w:eastAsia="pl-PL"/>
        </w:rPr>
        <w:t xml:space="preserve">przewiduje udzielenie </w:t>
      </w:r>
      <w:r>
        <w:rPr>
          <w:rFonts w:ascii="Verdana" w:hAnsi="Verdana"/>
          <w:lang w:eastAsia="pl-PL"/>
        </w:rPr>
        <w:t>w</w:t>
      </w:r>
      <w:r w:rsidRPr="008249A7">
        <w:rPr>
          <w:rFonts w:ascii="Verdana" w:hAnsi="Verdana"/>
          <w:lang w:eastAsia="pl-PL"/>
        </w:rPr>
        <w:t xml:space="preserve">ykonawcy zaliczki na poczet wykonania </w:t>
      </w:r>
      <w:r>
        <w:rPr>
          <w:rFonts w:ascii="Verdana" w:hAnsi="Verdana"/>
          <w:lang w:eastAsia="pl-PL"/>
        </w:rPr>
        <w:t>zamówienia</w:t>
      </w:r>
      <w:r w:rsidRPr="008249A7">
        <w:rPr>
          <w:rFonts w:ascii="Verdana" w:hAnsi="Verdana"/>
          <w:lang w:eastAsia="pl-PL"/>
        </w:rPr>
        <w:t xml:space="preserve">. </w:t>
      </w:r>
    </w:p>
    <w:p w14:paraId="19D12460" w14:textId="77777777" w:rsidR="009F1622" w:rsidRDefault="009F1622" w:rsidP="00135D08">
      <w:pPr>
        <w:pStyle w:val="Akapitzlist1"/>
        <w:spacing w:after="0" w:line="240" w:lineRule="auto"/>
        <w:ind w:left="426" w:hanging="426"/>
        <w:jc w:val="both"/>
        <w:rPr>
          <w:rFonts w:ascii="Verdana" w:hAnsi="Verdana"/>
        </w:rPr>
      </w:pPr>
    </w:p>
    <w:p w14:paraId="076D23D6" w14:textId="77777777" w:rsidR="009F1622" w:rsidRDefault="009F1622" w:rsidP="00135D08">
      <w:pPr>
        <w:pStyle w:val="Akapitzlist1"/>
        <w:spacing w:after="0" w:line="24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37</w:t>
      </w:r>
      <w:r w:rsidRPr="00977C65">
        <w:rPr>
          <w:rFonts w:ascii="Verdana" w:hAnsi="Verdana"/>
        </w:rPr>
        <w:t>. </w:t>
      </w:r>
      <w:r>
        <w:rPr>
          <w:rFonts w:ascii="Verdana" w:hAnsi="Verdana"/>
        </w:rPr>
        <w:t xml:space="preserve">KLAUZULA INFORMACYJNA DOTYCZĄCA </w:t>
      </w:r>
      <w:r w:rsidRPr="00977C65">
        <w:rPr>
          <w:rFonts w:ascii="Verdana" w:hAnsi="Verdana"/>
        </w:rPr>
        <w:t>PRZETWARZANI</w:t>
      </w:r>
      <w:r>
        <w:rPr>
          <w:rFonts w:ascii="Verdana" w:hAnsi="Verdana"/>
        </w:rPr>
        <w:t>A</w:t>
      </w:r>
      <w:r w:rsidRPr="00977C65">
        <w:rPr>
          <w:rFonts w:ascii="Verdana" w:hAnsi="Verdana"/>
        </w:rPr>
        <w:t xml:space="preserve"> DANYCH OSOBOWYCH.</w:t>
      </w:r>
    </w:p>
    <w:p w14:paraId="01047B9F" w14:textId="77777777" w:rsidR="009F1622" w:rsidRPr="00104F54" w:rsidRDefault="009F1622" w:rsidP="00E40F3D">
      <w:pPr>
        <w:pStyle w:val="Akapitzlist1"/>
        <w:spacing w:after="0" w:line="240" w:lineRule="auto"/>
        <w:ind w:left="426"/>
        <w:jc w:val="both"/>
        <w:rPr>
          <w:rFonts w:ascii="Verdana" w:hAnsi="Verdana" w:cs="Verdana"/>
        </w:rPr>
      </w:pPr>
      <w:r w:rsidRPr="0070468B">
        <w:rPr>
          <w:rFonts w:ascii="Verdana" w:hAnsi="Verdana"/>
          <w:lang w:eastAsia="pl-PL"/>
        </w:rPr>
        <w:t xml:space="preserve">Zgodnie z art. 13 ust. 1 i 2 </w:t>
      </w:r>
      <w:r w:rsidRPr="0070468B">
        <w:rPr>
          <w:rFonts w:ascii="Verdana" w:hAnsi="Verdan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</w:t>
      </w:r>
      <w:r w:rsidRPr="00104F54">
        <w:rPr>
          <w:rFonts w:ascii="Verdana" w:hAnsi="Verdana"/>
        </w:rPr>
        <w:t xml:space="preserve">dyrektywy 95/46/WE (ogólne rozporządzenie o ochronie danych) (Dz. Urz. UE L 119 z 04 maja 2016, str. 1 ze zm.), </w:t>
      </w:r>
      <w:r w:rsidRPr="00104F54">
        <w:rPr>
          <w:rFonts w:ascii="Verdana" w:hAnsi="Verdana"/>
          <w:lang w:eastAsia="pl-PL"/>
        </w:rPr>
        <w:t xml:space="preserve">dalej „RODO”, informuję, że: </w:t>
      </w:r>
    </w:p>
    <w:p w14:paraId="2407430D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</w:rPr>
      </w:pPr>
      <w:r w:rsidRPr="00104F54">
        <w:rPr>
          <w:rFonts w:ascii="Verdana" w:hAnsi="Verdana"/>
          <w:lang w:eastAsia="pl-PL"/>
        </w:rPr>
        <w:t>1)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>administratorem danych osobowych jest</w:t>
      </w:r>
      <w:r>
        <w:rPr>
          <w:rFonts w:ascii="Verdana" w:hAnsi="Verdana"/>
          <w:lang w:eastAsia="pl-PL"/>
        </w:rPr>
        <w:t xml:space="preserve"> Wójt Gminy Sieciechów</w:t>
      </w:r>
      <w:r>
        <w:rPr>
          <w:rFonts w:ascii="Verdana" w:hAnsi="Verdana"/>
        </w:rPr>
        <w:t>, adres: ul. Rynek 16, 26-922 Sieciechów</w:t>
      </w:r>
      <w:r w:rsidRPr="00104F54">
        <w:rPr>
          <w:rFonts w:ascii="Verdana" w:hAnsi="Verdana"/>
        </w:rPr>
        <w:t>;</w:t>
      </w:r>
    </w:p>
    <w:p w14:paraId="45A41DB8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70468B">
        <w:rPr>
          <w:rFonts w:ascii="Verdana" w:hAnsi="Verdana"/>
          <w:lang w:eastAsia="pl-PL"/>
        </w:rPr>
        <w:t>2)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we wszystkich sprawach związanych z przetwarzaniem udostępnionych danych osobowych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ykonawca może kontaktować się z Inspektorem Ochrony Danych </w:t>
      </w:r>
      <w:r w:rsidRPr="0070468B">
        <w:rPr>
          <w:rFonts w:ascii="Verdana" w:hAnsi="Verdana"/>
        </w:rPr>
        <w:t xml:space="preserve">Gminy </w:t>
      </w:r>
      <w:r>
        <w:rPr>
          <w:rFonts w:ascii="Verdana" w:hAnsi="Verdana"/>
        </w:rPr>
        <w:t>Sieciechów</w:t>
      </w:r>
      <w:r w:rsidRPr="0070468B">
        <w:rPr>
          <w:rFonts w:ascii="Verdana" w:hAnsi="Verdana"/>
          <w:lang w:eastAsia="pl-PL"/>
        </w:rPr>
        <w:t xml:space="preserve"> pod adresem e</w:t>
      </w:r>
      <w:r w:rsidRPr="0070468B">
        <w:rPr>
          <w:rFonts w:ascii="Verdana" w:hAnsi="Verdana"/>
          <w:lang w:eastAsia="pl-PL"/>
        </w:rPr>
        <w:noBreakHyphen/>
        <w:t xml:space="preserve">mail: </w:t>
      </w:r>
      <w:hyperlink r:id="rId19" w:history="1">
        <w:r w:rsidRPr="007B60D5">
          <w:rPr>
            <w:rStyle w:val="Hipercze"/>
            <w:rFonts w:ascii="Verdana" w:hAnsi="Verdana"/>
            <w:lang w:eastAsia="pl-PL"/>
          </w:rPr>
          <w:t>urzad@sieciechow.pl</w:t>
        </w:r>
      </w:hyperlink>
      <w:r>
        <w:rPr>
          <w:rFonts w:ascii="Verdana" w:hAnsi="Verdana"/>
          <w:lang w:eastAsia="pl-PL"/>
        </w:rPr>
        <w:t xml:space="preserve"> lu</w:t>
      </w:r>
      <w:r w:rsidRPr="0070468B">
        <w:rPr>
          <w:rFonts w:ascii="Verdana" w:hAnsi="Verdana"/>
          <w:lang w:eastAsia="pl-PL"/>
        </w:rPr>
        <w:t>b na adres Urzędu</w:t>
      </w:r>
      <w:r>
        <w:rPr>
          <w:rFonts w:ascii="Verdana" w:hAnsi="Verdana"/>
          <w:lang w:eastAsia="pl-PL"/>
        </w:rPr>
        <w:t xml:space="preserve"> </w:t>
      </w:r>
      <w:r>
        <w:rPr>
          <w:rFonts w:ascii="Verdana" w:hAnsi="Verdana"/>
          <w:lang w:eastAsia="pl-PL"/>
        </w:rPr>
        <w:lastRenderedPageBreak/>
        <w:t>Gminy Sieciechów: ul. Rynek 16, 26-922 Sieciechów; z dopiskiem „do Inspektora Ochrony Danych”</w:t>
      </w:r>
      <w:r w:rsidRPr="0070468B">
        <w:rPr>
          <w:rFonts w:ascii="Verdana" w:hAnsi="Verdana"/>
          <w:lang w:eastAsia="pl-PL"/>
        </w:rPr>
        <w:t>;</w:t>
      </w:r>
    </w:p>
    <w:p w14:paraId="4414F293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kern w:val="2"/>
          <w:lang w:eastAsia="pl-PL"/>
        </w:rPr>
      </w:pPr>
      <w:r w:rsidRPr="0070468B">
        <w:rPr>
          <w:rFonts w:ascii="Verdana" w:hAnsi="Verdana"/>
          <w:lang w:eastAsia="pl-PL"/>
        </w:rPr>
        <w:t>3)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dane osobowe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ykonawcy przetwarzane będą w </w:t>
      </w:r>
      <w:r w:rsidRPr="00104F54">
        <w:rPr>
          <w:rFonts w:ascii="Verdana" w:hAnsi="Verdana"/>
          <w:lang w:eastAsia="pl-PL"/>
        </w:rPr>
        <w:t xml:space="preserve">celu </w:t>
      </w:r>
      <w:r>
        <w:rPr>
          <w:rFonts w:ascii="Verdana" w:hAnsi="Verdana"/>
        </w:rPr>
        <w:t>prowadzenia niniejszego</w:t>
      </w:r>
      <w:r w:rsidRPr="00104F54">
        <w:rPr>
          <w:rFonts w:ascii="Verdana" w:hAnsi="Verdana"/>
        </w:rPr>
        <w:t xml:space="preserve"> postępowani</w:t>
      </w:r>
      <w:r>
        <w:rPr>
          <w:rFonts w:ascii="Verdana" w:hAnsi="Verdana"/>
        </w:rPr>
        <w:t>a</w:t>
      </w:r>
      <w:r w:rsidRPr="00104F54">
        <w:rPr>
          <w:rFonts w:ascii="Verdana" w:hAnsi="Verdana"/>
        </w:rPr>
        <w:t xml:space="preserve"> o udzielenie zamówienia publicznego</w:t>
      </w:r>
      <w:r>
        <w:rPr>
          <w:rFonts w:ascii="Verdana" w:hAnsi="Verdana"/>
        </w:rPr>
        <w:t>,</w:t>
      </w:r>
      <w:r w:rsidRPr="00104F54">
        <w:rPr>
          <w:rFonts w:ascii="Verdana" w:hAnsi="Verdana"/>
        </w:rPr>
        <w:t xml:space="preserve"> </w:t>
      </w:r>
      <w:r w:rsidRPr="00104F54">
        <w:rPr>
          <w:rFonts w:ascii="Verdana" w:hAnsi="Verdana"/>
          <w:lang w:eastAsia="pl-PL"/>
        </w:rPr>
        <w:t>na podstawie art. 6 ust. 1 lit. c</w:t>
      </w:r>
      <w:r w:rsidRPr="00104F54">
        <w:rPr>
          <w:rFonts w:ascii="Verdana" w:hAnsi="Verdana"/>
          <w:i/>
          <w:lang w:eastAsia="pl-PL"/>
        </w:rPr>
        <w:t xml:space="preserve"> </w:t>
      </w:r>
      <w:r w:rsidRPr="00104F54">
        <w:rPr>
          <w:rFonts w:ascii="Verdana" w:hAnsi="Verdana"/>
          <w:lang w:eastAsia="pl-PL"/>
        </w:rPr>
        <w:t xml:space="preserve">RODO w związku z ustawą z dnia 11 września 2019 r. Prawo zamówień publicznych (dalej </w:t>
      </w:r>
      <w:r>
        <w:rPr>
          <w:rFonts w:ascii="Verdana" w:hAnsi="Verdana"/>
          <w:lang w:eastAsia="pl-PL"/>
        </w:rPr>
        <w:t>„</w:t>
      </w:r>
      <w:r w:rsidRPr="00104F54">
        <w:rPr>
          <w:rFonts w:ascii="Verdana" w:hAnsi="Verdana"/>
          <w:lang w:eastAsia="pl-PL"/>
        </w:rPr>
        <w:t>ustaw</w:t>
      </w:r>
      <w:r>
        <w:rPr>
          <w:rFonts w:ascii="Verdana" w:hAnsi="Verdana"/>
          <w:lang w:eastAsia="pl-PL"/>
        </w:rPr>
        <w:t>a</w:t>
      </w:r>
      <w:r w:rsidRPr="00104F54">
        <w:rPr>
          <w:rFonts w:ascii="Verdana" w:hAnsi="Verdana"/>
          <w:lang w:eastAsia="pl-PL"/>
        </w:rPr>
        <w:t xml:space="preserve">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>
        <w:rPr>
          <w:rFonts w:ascii="Verdana" w:hAnsi="Verdana"/>
          <w:lang w:eastAsia="pl-PL"/>
        </w:rPr>
        <w:t>”</w:t>
      </w:r>
      <w:r w:rsidRPr="00104F54">
        <w:rPr>
          <w:rFonts w:ascii="Verdana" w:hAnsi="Verdana"/>
          <w:lang w:eastAsia="pl-PL"/>
        </w:rPr>
        <w:t>) oraz - w przypadku wyboru oferty Wykonawc</w:t>
      </w:r>
      <w:r>
        <w:rPr>
          <w:rFonts w:ascii="Verdana" w:hAnsi="Verdana"/>
          <w:lang w:eastAsia="pl-PL"/>
        </w:rPr>
        <w:t>y jako najkorzystniejszej – w </w:t>
      </w:r>
      <w:r w:rsidRPr="00104F54">
        <w:rPr>
          <w:rFonts w:ascii="Verdana" w:hAnsi="Verdana"/>
          <w:lang w:eastAsia="pl-PL"/>
        </w:rPr>
        <w:t>celu podpisania i realizacji umowy na podsta</w:t>
      </w:r>
      <w:r>
        <w:rPr>
          <w:rFonts w:ascii="Verdana" w:hAnsi="Verdana"/>
          <w:lang w:eastAsia="pl-PL"/>
        </w:rPr>
        <w:t>wie art. 6 ust. 1 lit. b RODO w </w:t>
      </w:r>
      <w:r w:rsidRPr="00104F54">
        <w:rPr>
          <w:rFonts w:ascii="Verdana" w:hAnsi="Verdana"/>
          <w:lang w:eastAsia="pl-PL"/>
        </w:rPr>
        <w:t xml:space="preserve">związku z ustawą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</w:rPr>
        <w:t>;</w:t>
      </w:r>
    </w:p>
    <w:p w14:paraId="72AAC193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4)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odbiorcami danych osobowych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ykonawcy będą osoby lub podmioty, którym udostępniona zostanie dokumentacja postępowania w oparciu o art. </w:t>
      </w:r>
      <w:r>
        <w:rPr>
          <w:rFonts w:ascii="Verdana" w:hAnsi="Verdana"/>
          <w:lang w:eastAsia="pl-PL"/>
        </w:rPr>
        <w:t xml:space="preserve">18 i art. </w:t>
      </w:r>
      <w:r w:rsidRPr="00104F54">
        <w:rPr>
          <w:rFonts w:ascii="Verdana" w:hAnsi="Verdana"/>
          <w:lang w:eastAsia="pl-PL"/>
        </w:rPr>
        <w:t xml:space="preserve">74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, osoby korzystające z Biuletynu Informacji Publicznej Urzędu </w:t>
      </w:r>
      <w:r>
        <w:rPr>
          <w:rFonts w:ascii="Verdana" w:hAnsi="Verdana"/>
          <w:lang w:eastAsia="pl-PL"/>
        </w:rPr>
        <w:t>Gminy Sieciechów</w:t>
      </w:r>
      <w:r w:rsidRPr="00104F54">
        <w:rPr>
          <w:rFonts w:ascii="Verdana" w:hAnsi="Verdana"/>
          <w:lang w:eastAsia="pl-PL"/>
        </w:rPr>
        <w:t xml:space="preserve"> oraz podmioty uprawnione do ich przetwarzania na podstawie przepisów prawa</w:t>
      </w:r>
      <w:r w:rsidRPr="0070468B">
        <w:rPr>
          <w:rFonts w:ascii="Verdana" w:hAnsi="Verdana"/>
          <w:lang w:eastAsia="pl-PL"/>
        </w:rPr>
        <w:t>. Odrębną kategorią odbiorców, którym mogą być ujawnione dane są podmioty uprawnione do obsługi doręczeń (Poczta Polska, kurierzy itp.), podmioty świadczące usługi doręczania przy użyciu środków komunikacji elektronicznej (</w:t>
      </w:r>
      <w:proofErr w:type="spellStart"/>
      <w:r w:rsidRPr="0070468B">
        <w:rPr>
          <w:rFonts w:ascii="Verdana" w:hAnsi="Verdana"/>
          <w:lang w:eastAsia="pl-PL"/>
        </w:rPr>
        <w:t>ePUAP</w:t>
      </w:r>
      <w:proofErr w:type="spellEnd"/>
      <w:r w:rsidRPr="0070468B">
        <w:rPr>
          <w:rFonts w:ascii="Verdana" w:hAnsi="Verdana"/>
          <w:lang w:eastAsia="pl-PL"/>
        </w:rPr>
        <w:t>,</w:t>
      </w:r>
      <w:r>
        <w:rPr>
          <w:rFonts w:ascii="Verdana" w:hAnsi="Verdana"/>
          <w:lang w:eastAsia="pl-PL"/>
        </w:rPr>
        <w:t xml:space="preserve"> </w:t>
      </w:r>
      <w:r w:rsidRPr="0070468B">
        <w:rPr>
          <w:rFonts w:ascii="Verdana" w:hAnsi="Verdana"/>
          <w:lang w:eastAsia="pl-PL"/>
        </w:rPr>
        <w:t>itp.) oraz podmio</w:t>
      </w:r>
      <w:r>
        <w:rPr>
          <w:rFonts w:ascii="Verdana" w:hAnsi="Verdana"/>
          <w:lang w:eastAsia="pl-PL"/>
        </w:rPr>
        <w:t xml:space="preserve">ty wspierające administratora w wypełnianiu </w:t>
      </w:r>
      <w:r w:rsidRPr="0070468B">
        <w:rPr>
          <w:rFonts w:ascii="Verdana" w:hAnsi="Verdana"/>
          <w:lang w:eastAsia="pl-PL"/>
        </w:rPr>
        <w:t>obowiązków oraz świadczeniu usług, w tym zapewniając</w:t>
      </w:r>
      <w:r>
        <w:rPr>
          <w:rFonts w:ascii="Verdana" w:hAnsi="Verdana"/>
          <w:lang w:eastAsia="pl-PL"/>
        </w:rPr>
        <w:t>e</w:t>
      </w:r>
      <w:r w:rsidRPr="0070468B">
        <w:rPr>
          <w:rFonts w:ascii="Verdana" w:hAnsi="Verdana"/>
          <w:lang w:eastAsia="pl-PL"/>
        </w:rPr>
        <w:t xml:space="preserve"> asystę i wsparcie techniczne dla </w:t>
      </w:r>
      <w:r w:rsidRPr="00104F54">
        <w:rPr>
          <w:rFonts w:ascii="Verdana" w:hAnsi="Verdana"/>
          <w:lang w:eastAsia="pl-PL"/>
        </w:rPr>
        <w:t xml:space="preserve">użytkowanych w Urzędzie </w:t>
      </w:r>
      <w:r>
        <w:rPr>
          <w:rFonts w:ascii="Verdana" w:hAnsi="Verdana"/>
          <w:lang w:eastAsia="pl-PL"/>
        </w:rPr>
        <w:t xml:space="preserve">Gminy Sieciechów </w:t>
      </w:r>
      <w:r w:rsidRPr="00104F54">
        <w:rPr>
          <w:rFonts w:ascii="Verdana" w:hAnsi="Verdana"/>
          <w:lang w:eastAsia="pl-PL"/>
        </w:rPr>
        <w:t>systemów informatycznych</w:t>
      </w:r>
      <w:r>
        <w:rPr>
          <w:rFonts w:ascii="Verdana" w:hAnsi="Verdana"/>
          <w:lang w:eastAsia="pl-PL"/>
        </w:rPr>
        <w:t>,</w:t>
      </w:r>
      <w:r w:rsidRPr="00104F54">
        <w:rPr>
          <w:rFonts w:ascii="Verdana" w:hAnsi="Verdana"/>
          <w:lang w:eastAsia="pl-PL"/>
        </w:rPr>
        <w:t xml:space="preserve"> m.in. </w:t>
      </w:r>
      <w:r>
        <w:rPr>
          <w:rFonts w:ascii="Verdana" w:hAnsi="Verdana"/>
          <w:lang w:eastAsia="pl-PL"/>
        </w:rPr>
        <w:t>podmiot</w:t>
      </w:r>
      <w:r w:rsidRPr="00104F54">
        <w:rPr>
          <w:rFonts w:ascii="Verdana" w:hAnsi="Verdana"/>
          <w:lang w:eastAsia="pl-PL"/>
        </w:rPr>
        <w:t xml:space="preserve"> świadcząc</w:t>
      </w:r>
      <w:r>
        <w:rPr>
          <w:rFonts w:ascii="Verdana" w:hAnsi="Verdana"/>
          <w:lang w:eastAsia="pl-PL"/>
        </w:rPr>
        <w:t>y</w:t>
      </w:r>
      <w:r w:rsidRPr="00104F54">
        <w:rPr>
          <w:rFonts w:ascii="Verdana" w:hAnsi="Verdana"/>
          <w:lang w:eastAsia="pl-PL"/>
        </w:rPr>
        <w:t xml:space="preserve"> usługi serwisowe systemu obiegu dokumentów;</w:t>
      </w:r>
    </w:p>
    <w:p w14:paraId="1BD10BE1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color w:val="0066FF"/>
          <w:lang w:eastAsia="pl-PL"/>
        </w:rPr>
      </w:pPr>
      <w:r w:rsidRPr="00104F54">
        <w:rPr>
          <w:rFonts w:ascii="Verdana" w:hAnsi="Verdana"/>
          <w:lang w:eastAsia="pl-PL"/>
        </w:rPr>
        <w:t>5)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dane osobowe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ykonawcy będą przechowywane, zgodnie z art. 78 ust. 1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, przez okres 4 lat od dnia zakończenia postępowania o udzielenie zamówienia, a jeżeli czas trwania umowy przekracza 4 lata, okres przechowywania obejmuje </w:t>
      </w:r>
      <w:r w:rsidRPr="0070468B">
        <w:rPr>
          <w:rFonts w:ascii="Verdana" w:hAnsi="Verdana"/>
          <w:lang w:eastAsia="pl-PL"/>
        </w:rPr>
        <w:t>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inaczej, a w przypadku zamówień dofinansowanych ze środków zewnętrznych – przez okres trwałości projektu</w:t>
      </w:r>
      <w:r>
        <w:rPr>
          <w:rFonts w:ascii="Verdana" w:hAnsi="Verdana"/>
          <w:lang w:eastAsia="pl-PL"/>
        </w:rPr>
        <w:t xml:space="preserve"> (lub inny relewantny okres przewidziany w regulacji dotyczącej danego dofinansowania)</w:t>
      </w:r>
      <w:r w:rsidRPr="0070468B">
        <w:rPr>
          <w:rFonts w:ascii="Verdana" w:hAnsi="Verdana"/>
          <w:lang w:eastAsia="pl-PL"/>
        </w:rPr>
        <w:t>;</w:t>
      </w:r>
    </w:p>
    <w:p w14:paraId="3DC18ABC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b/>
          <w:i/>
          <w:lang w:eastAsia="pl-PL"/>
        </w:rPr>
      </w:pPr>
      <w:r w:rsidRPr="0070468B">
        <w:rPr>
          <w:rFonts w:ascii="Verdana" w:hAnsi="Verdana"/>
          <w:lang w:eastAsia="pl-PL"/>
        </w:rPr>
        <w:t>6)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obowiązek podania przez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ykonawcę danych osobowych bezpośrednio dotyczących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ykonawcy jest wymogiem ustawowym określonym w przepisach ustawy </w:t>
      </w:r>
      <w:proofErr w:type="spellStart"/>
      <w:r w:rsidRPr="0070468B">
        <w:rPr>
          <w:rFonts w:ascii="Verdana" w:hAnsi="Verdana"/>
          <w:lang w:eastAsia="pl-PL"/>
        </w:rPr>
        <w:t>Pzp</w:t>
      </w:r>
      <w:proofErr w:type="spellEnd"/>
      <w:r w:rsidRPr="0070468B">
        <w:rPr>
          <w:rFonts w:ascii="Verdana" w:hAnsi="Verdana"/>
          <w:lang w:eastAsia="pl-PL"/>
        </w:rPr>
        <w:t xml:space="preserve">, związanym z udziałem w postępowaniu o udzielenie zamówienia publicznego; konsekwencje niepodania określonych </w:t>
      </w:r>
      <w:r w:rsidRPr="00104F54">
        <w:rPr>
          <w:rFonts w:ascii="Verdana" w:hAnsi="Verdana"/>
          <w:lang w:eastAsia="pl-PL"/>
        </w:rPr>
        <w:t xml:space="preserve">danych wynikają z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;  </w:t>
      </w:r>
    </w:p>
    <w:p w14:paraId="44F41986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en-US"/>
        </w:rPr>
      </w:pPr>
      <w:r w:rsidRPr="00104F54">
        <w:rPr>
          <w:rFonts w:ascii="Verdana" w:hAnsi="Verdana"/>
          <w:lang w:eastAsia="pl-PL"/>
        </w:rPr>
        <w:t>7)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w odniesieniu do danych osobowych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>ykonawcy decyzje nie będą podejmowane w sposób zautomatyzowany stosownie do art. 22 RODO</w:t>
      </w:r>
      <w:r>
        <w:rPr>
          <w:rFonts w:ascii="Verdana" w:hAnsi="Verdana"/>
          <w:lang w:eastAsia="pl-PL"/>
        </w:rPr>
        <w:t>,</w:t>
      </w:r>
      <w:r w:rsidRPr="00104F54">
        <w:rPr>
          <w:rFonts w:ascii="Verdana" w:hAnsi="Verdana"/>
          <w:lang w:eastAsia="pl-PL"/>
        </w:rPr>
        <w:t xml:space="preserve"> </w:t>
      </w:r>
      <w:r>
        <w:rPr>
          <w:rFonts w:ascii="Verdana" w:hAnsi="Verdana"/>
          <w:lang w:eastAsia="pl-PL"/>
        </w:rPr>
        <w:t xml:space="preserve">a dane </w:t>
      </w:r>
      <w:r w:rsidRPr="00104F54">
        <w:rPr>
          <w:rFonts w:ascii="Verdana" w:hAnsi="Verdana"/>
          <w:lang w:eastAsia="pl-PL"/>
        </w:rPr>
        <w:t>nie będą profilowane;</w:t>
      </w:r>
    </w:p>
    <w:p w14:paraId="6384119A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8) </w:t>
      </w:r>
      <w:r>
        <w:rPr>
          <w:rFonts w:ascii="Verdana" w:hAnsi="Verdana"/>
          <w:lang w:eastAsia="pl-PL"/>
        </w:rPr>
        <w:t>  w</w:t>
      </w:r>
      <w:r w:rsidRPr="00104F54">
        <w:rPr>
          <w:rFonts w:ascii="Verdana" w:hAnsi="Verdana"/>
          <w:lang w:eastAsia="pl-PL"/>
        </w:rPr>
        <w:t>ykonawca posiada:</w:t>
      </w:r>
    </w:p>
    <w:p w14:paraId="5CA43EAC" w14:textId="77777777" w:rsidR="009F1622" w:rsidRPr="00104F54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a)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>na podstawie art. 15 RODO prawo dostępu do swoich danych osobowych</w:t>
      </w:r>
      <w:r>
        <w:rPr>
          <w:rFonts w:ascii="Verdana" w:hAnsi="Verdana"/>
          <w:lang w:eastAsia="pl-PL"/>
        </w:rPr>
        <w:t>;</w:t>
      </w:r>
    </w:p>
    <w:p w14:paraId="240544BF" w14:textId="77777777" w:rsidR="009F1622" w:rsidRPr="00104F54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b)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104F54">
        <w:rPr>
          <w:rFonts w:ascii="Verdana" w:hAnsi="Verdana"/>
          <w:lang w:eastAsia="pl-PL"/>
        </w:rPr>
        <w:t>P</w:t>
      </w:r>
      <w:r>
        <w:rPr>
          <w:rFonts w:ascii="Verdana" w:hAnsi="Verdana"/>
          <w:lang w:eastAsia="pl-PL"/>
        </w:rPr>
        <w:t>zp</w:t>
      </w:r>
      <w:proofErr w:type="spellEnd"/>
      <w:r w:rsidRPr="00104F54">
        <w:rPr>
          <w:rFonts w:ascii="Verdana" w:hAnsi="Verdana"/>
          <w:lang w:eastAsia="pl-PL"/>
        </w:rPr>
        <w:t xml:space="preserve"> oraz nie może naruszać integralności p</w:t>
      </w:r>
      <w:r>
        <w:rPr>
          <w:rFonts w:ascii="Verdana" w:hAnsi="Verdana"/>
          <w:lang w:eastAsia="pl-PL"/>
        </w:rPr>
        <w:t>rotokołu oraz jego załączników);</w:t>
      </w:r>
    </w:p>
    <w:p w14:paraId="792B1B51" w14:textId="77777777" w:rsidR="009F1622" w:rsidRPr="00104F54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c)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na podstawie art. 18 RODO prawo żądania od </w:t>
      </w:r>
      <w:r>
        <w:rPr>
          <w:rFonts w:ascii="Verdana" w:hAnsi="Verdana"/>
          <w:lang w:eastAsia="pl-PL"/>
        </w:rPr>
        <w:t>a</w:t>
      </w:r>
      <w:r w:rsidRPr="00104F54">
        <w:rPr>
          <w:rFonts w:ascii="Verdana" w:hAnsi="Verdana"/>
          <w:lang w:eastAsia="pl-PL"/>
        </w:rPr>
        <w:t xml:space="preserve">dministratora ograniczenia przetwarzania danych osobowych z zastrzeżeniem przypadków, o których mowa w art. 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05C3DAA8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kern w:val="2"/>
          <w:lang w:eastAsia="pl-PL"/>
        </w:rPr>
      </w:pPr>
      <w:r w:rsidRPr="00104F54">
        <w:rPr>
          <w:rFonts w:ascii="Verdana" w:hAnsi="Verdana"/>
          <w:lang w:eastAsia="pl-PL"/>
        </w:rPr>
        <w:t>9)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gdy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ykonawca uzna, że przetwarzanie jego </w:t>
      </w:r>
      <w:r w:rsidRPr="0070468B">
        <w:rPr>
          <w:rFonts w:ascii="Verdana" w:hAnsi="Verdana"/>
          <w:lang w:eastAsia="pl-PL"/>
        </w:rPr>
        <w:t>danych osobowych narusza przepisy o ochronie danych osobowych, przysługuje mu prawo wniesienia skargi do organu nadzorczego, którym jest Prezes Urzędu Ochrony Danych Osobowych (Prezes Urzędu Ochrony Danych Osobowych, 00-193 Warszawa, ul. Stawki 2);</w:t>
      </w:r>
    </w:p>
    <w:p w14:paraId="45A8059F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i/>
          <w:lang w:eastAsia="pl-PL"/>
        </w:rPr>
      </w:pPr>
      <w:r w:rsidRPr="0070468B">
        <w:rPr>
          <w:rFonts w:ascii="Verdana" w:hAnsi="Verdana"/>
          <w:lang w:eastAsia="pl-PL"/>
        </w:rPr>
        <w:lastRenderedPageBreak/>
        <w:t>10) 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>ykonawcy nie przysługuje:</w:t>
      </w:r>
    </w:p>
    <w:p w14:paraId="59EC6D24" w14:textId="77777777" w:rsidR="009F1622" w:rsidRPr="0070468B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i/>
          <w:lang w:eastAsia="pl-PL"/>
        </w:rPr>
      </w:pPr>
      <w:r w:rsidRPr="0070468B">
        <w:rPr>
          <w:rFonts w:ascii="Verdana" w:hAnsi="Verdana"/>
          <w:lang w:eastAsia="pl-PL"/>
        </w:rPr>
        <w:t>a)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>w związku z art. 17 ust. 3 lit. b, d lub e RODO prawo do usunięcia danych osobowych;</w:t>
      </w:r>
    </w:p>
    <w:p w14:paraId="5E23E9C0" w14:textId="77777777" w:rsidR="009F1622" w:rsidRPr="0070468B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b/>
          <w:i/>
          <w:lang w:eastAsia="pl-PL"/>
        </w:rPr>
      </w:pPr>
      <w:r w:rsidRPr="0070468B">
        <w:rPr>
          <w:rFonts w:ascii="Verdana" w:hAnsi="Verdana"/>
          <w:lang w:eastAsia="pl-PL"/>
        </w:rPr>
        <w:t>b)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>prawo do przenoszenia danych osobowych, o którym mowa w art. 20 RODO;</w:t>
      </w:r>
    </w:p>
    <w:p w14:paraId="22CB4544" w14:textId="77777777" w:rsidR="009F1622" w:rsidRPr="009324E3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bCs/>
          <w:lang w:eastAsia="pl-PL"/>
        </w:rPr>
      </w:pPr>
      <w:r w:rsidRPr="008249A7">
        <w:rPr>
          <w:rFonts w:ascii="Verdana" w:hAnsi="Verdana"/>
          <w:bCs/>
          <w:lang w:eastAsia="pl-PL"/>
        </w:rPr>
        <w:t>c)</w:t>
      </w:r>
      <w:r w:rsidRPr="00C5566D">
        <w:rPr>
          <w:rFonts w:ascii="Verdana" w:hAnsi="Verdana"/>
          <w:bCs/>
          <w:lang w:eastAsia="pl-PL"/>
        </w:rPr>
        <w:t>   </w:t>
      </w:r>
      <w:r w:rsidRPr="008249A7">
        <w:rPr>
          <w:rFonts w:ascii="Verdana" w:hAnsi="Verdana"/>
          <w:bCs/>
          <w:lang w:eastAsia="pl-PL"/>
        </w:rPr>
        <w:t>na podstawie art. 21 RODO prawo sprzeciwu, wobec przetwarzania danych osobowych, gdyż podstawą prawną przetwarzania danych osobowych Wykonawcy jest art. 6 ust. 1 lit. c RODO</w:t>
      </w:r>
      <w:r w:rsidRPr="009324E3">
        <w:rPr>
          <w:rFonts w:ascii="Verdana" w:hAnsi="Verdana"/>
          <w:bCs/>
          <w:lang w:eastAsia="pl-PL"/>
        </w:rPr>
        <w:t>.</w:t>
      </w:r>
    </w:p>
    <w:p w14:paraId="6B2D055C" w14:textId="77777777" w:rsidR="009F1622" w:rsidRDefault="009F1622" w:rsidP="00A550D5">
      <w:pPr>
        <w:jc w:val="both"/>
        <w:rPr>
          <w:rFonts w:ascii="Verdana" w:hAnsi="Verdana"/>
          <w:sz w:val="20"/>
          <w:szCs w:val="20"/>
          <w:u w:val="single"/>
        </w:rPr>
      </w:pPr>
    </w:p>
    <w:p w14:paraId="39339B73" w14:textId="77777777" w:rsidR="009F1622" w:rsidRDefault="009F1622">
      <w:p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razie wystąpienia sytuacji, o której mowa w art. 14 RODO, wykonawca, biorąc udział w postępowaniu zobowiązuje się względem zamawiającego do</w:t>
      </w:r>
      <w:r w:rsidRPr="008249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wykonania</w:t>
      </w:r>
      <w:r w:rsidRPr="008249A7">
        <w:rPr>
          <w:rFonts w:ascii="Verdana" w:hAnsi="Verdana"/>
          <w:sz w:val="20"/>
          <w:szCs w:val="20"/>
        </w:rPr>
        <w:t xml:space="preserve"> obowiązku informacyjn</w:t>
      </w:r>
      <w:r>
        <w:rPr>
          <w:rFonts w:ascii="Verdana" w:hAnsi="Verdana"/>
          <w:sz w:val="20"/>
          <w:szCs w:val="20"/>
        </w:rPr>
        <w:t>ego</w:t>
      </w:r>
      <w:r w:rsidRPr="008249A7">
        <w:rPr>
          <w:rFonts w:ascii="Verdana" w:hAnsi="Verdana"/>
          <w:sz w:val="20"/>
          <w:szCs w:val="20"/>
        </w:rPr>
        <w:t xml:space="preserve"> wynikając</w:t>
      </w:r>
      <w:r>
        <w:rPr>
          <w:rFonts w:ascii="Verdana" w:hAnsi="Verdana"/>
          <w:sz w:val="20"/>
          <w:szCs w:val="20"/>
        </w:rPr>
        <w:t>ego</w:t>
      </w:r>
      <w:r w:rsidRPr="008249A7">
        <w:rPr>
          <w:rFonts w:ascii="Verdana" w:hAnsi="Verdana"/>
          <w:sz w:val="20"/>
          <w:szCs w:val="20"/>
        </w:rPr>
        <w:t xml:space="preserve"> z art. 14 RODO względem osób fizycznych, których dane przekazane zostaną </w:t>
      </w:r>
      <w:r>
        <w:rPr>
          <w:rFonts w:ascii="Verdana" w:hAnsi="Verdana"/>
          <w:sz w:val="20"/>
          <w:szCs w:val="20"/>
        </w:rPr>
        <w:t>z</w:t>
      </w:r>
      <w:r w:rsidRPr="008249A7">
        <w:rPr>
          <w:rFonts w:ascii="Verdana" w:hAnsi="Verdana"/>
          <w:sz w:val="20"/>
          <w:szCs w:val="20"/>
        </w:rPr>
        <w:t xml:space="preserve">amawiającemu w związku z prowadzonym postępowaniem i które </w:t>
      </w:r>
      <w:r>
        <w:rPr>
          <w:rFonts w:ascii="Verdana" w:hAnsi="Verdana"/>
          <w:sz w:val="20"/>
          <w:szCs w:val="20"/>
        </w:rPr>
        <w:t>z</w:t>
      </w:r>
      <w:r w:rsidRPr="008249A7">
        <w:rPr>
          <w:rFonts w:ascii="Verdana" w:hAnsi="Verdana"/>
          <w:sz w:val="20"/>
          <w:szCs w:val="20"/>
        </w:rPr>
        <w:t xml:space="preserve">amawiający pośrednio pozyska od wykonawcy biorącego udział w postępowaniu, chyba że ma zastosowanie co najmniej jedno z </w:t>
      </w:r>
      <w:proofErr w:type="spellStart"/>
      <w:r w:rsidRPr="008249A7">
        <w:rPr>
          <w:rFonts w:ascii="Verdana" w:hAnsi="Verdana"/>
          <w:sz w:val="20"/>
          <w:szCs w:val="20"/>
        </w:rPr>
        <w:t>wyłączeń</w:t>
      </w:r>
      <w:proofErr w:type="spellEnd"/>
      <w:r w:rsidRPr="008249A7">
        <w:rPr>
          <w:rFonts w:ascii="Verdana" w:hAnsi="Verdana"/>
          <w:sz w:val="20"/>
          <w:szCs w:val="20"/>
        </w:rPr>
        <w:t>, o których mowa w art. 14 ust. 5 RODO.</w:t>
      </w:r>
    </w:p>
    <w:p w14:paraId="0BDF5C87" w14:textId="77777777" w:rsidR="009F1622" w:rsidRDefault="009F1622" w:rsidP="00A550D5">
      <w:pPr>
        <w:jc w:val="both"/>
        <w:rPr>
          <w:rFonts w:ascii="Verdana" w:hAnsi="Verdana"/>
          <w:sz w:val="20"/>
          <w:szCs w:val="20"/>
          <w:u w:val="single"/>
        </w:rPr>
      </w:pPr>
    </w:p>
    <w:p w14:paraId="12ED610A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  <w:u w:val="single"/>
        </w:rPr>
        <w:t>Załączniki do SWZ</w:t>
      </w:r>
      <w:r w:rsidRPr="0070468B">
        <w:rPr>
          <w:rFonts w:ascii="Verdana" w:hAnsi="Verdana"/>
          <w:sz w:val="20"/>
          <w:szCs w:val="20"/>
        </w:rPr>
        <w:t>:</w:t>
      </w:r>
    </w:p>
    <w:p w14:paraId="37B086BD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1. </w:t>
      </w:r>
      <w:r>
        <w:rPr>
          <w:rFonts w:ascii="Verdana" w:hAnsi="Verdana"/>
          <w:sz w:val="20"/>
          <w:szCs w:val="20"/>
        </w:rPr>
        <w:t>wzór umowy;</w:t>
      </w:r>
    </w:p>
    <w:p w14:paraId="0A2DCCCA" w14:textId="77777777" w:rsidR="009F1622" w:rsidRPr="0070468B" w:rsidRDefault="009F1622" w:rsidP="00E40F3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 FORMULARZ OFERTOWY.</w:t>
      </w:r>
    </w:p>
    <w:p w14:paraId="1A1629D7" w14:textId="77777777" w:rsidR="009F1622" w:rsidRPr="00104F54" w:rsidRDefault="009F1622" w:rsidP="00E40F3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3. Wzór oświadczenia</w:t>
      </w:r>
      <w:r w:rsidRPr="009A0DED">
        <w:rPr>
          <w:rFonts w:ascii="Verdana" w:hAnsi="Verdana"/>
          <w:sz w:val="20"/>
          <w:szCs w:val="20"/>
        </w:rPr>
        <w:t xml:space="preserve">, o którym mowa w art. 125 ust. 1 ustawy </w:t>
      </w:r>
      <w:proofErr w:type="spellStart"/>
      <w:r w:rsidRPr="009A0DED"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;</w:t>
      </w:r>
      <w:r w:rsidRPr="009A0DED" w:rsidDel="009A0DED">
        <w:rPr>
          <w:rFonts w:ascii="Verdana" w:hAnsi="Verdana"/>
          <w:sz w:val="20"/>
          <w:szCs w:val="20"/>
        </w:rPr>
        <w:t xml:space="preserve"> </w:t>
      </w:r>
    </w:p>
    <w:p w14:paraId="5F4FE962" w14:textId="77777777" w:rsidR="009F1622" w:rsidRPr="00104F54" w:rsidRDefault="009F1622" w:rsidP="009A0DE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4. </w:t>
      </w:r>
      <w:r>
        <w:rPr>
          <w:rFonts w:ascii="Verdana" w:hAnsi="Verdana"/>
          <w:sz w:val="20"/>
          <w:szCs w:val="20"/>
        </w:rPr>
        <w:t>wzór z</w:t>
      </w:r>
      <w:r w:rsidRPr="00104F54">
        <w:rPr>
          <w:rFonts w:ascii="Verdana" w:hAnsi="Verdana"/>
          <w:sz w:val="20"/>
          <w:szCs w:val="20"/>
        </w:rPr>
        <w:t>obowiązani</w:t>
      </w:r>
      <w:r>
        <w:rPr>
          <w:rFonts w:ascii="Verdana" w:hAnsi="Verdana"/>
          <w:sz w:val="20"/>
          <w:szCs w:val="20"/>
        </w:rPr>
        <w:t xml:space="preserve">a </w:t>
      </w:r>
      <w:r w:rsidRPr="009A0DED">
        <w:rPr>
          <w:rFonts w:ascii="Verdana" w:hAnsi="Verdana"/>
          <w:sz w:val="20"/>
          <w:szCs w:val="20"/>
        </w:rPr>
        <w:t>podmiotu udostępniającego wykonawcy zasoby, na które wykonawca powołuje się w celu wykazania spełniania warunków udziału w postępowaniu</w:t>
      </w:r>
      <w:r>
        <w:rPr>
          <w:rFonts w:ascii="Verdana" w:hAnsi="Verdana"/>
          <w:sz w:val="20"/>
          <w:szCs w:val="20"/>
        </w:rPr>
        <w:t>;</w:t>
      </w:r>
    </w:p>
    <w:p w14:paraId="17B92AFF" w14:textId="1337A710" w:rsidR="009F1622" w:rsidRPr="00FE48C2" w:rsidRDefault="009F1622" w:rsidP="009A0DED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t>5.</w:t>
      </w:r>
      <w:r>
        <w:tab/>
      </w:r>
      <w:r w:rsidRPr="008249A7">
        <w:rPr>
          <w:rFonts w:ascii="Verdana" w:hAnsi="Verdana"/>
          <w:sz w:val="20"/>
          <w:szCs w:val="20"/>
        </w:rPr>
        <w:t>D</w:t>
      </w:r>
      <w:r w:rsidRPr="009A0DED">
        <w:rPr>
          <w:rFonts w:ascii="Verdana" w:hAnsi="Verdana"/>
          <w:sz w:val="20"/>
          <w:szCs w:val="20"/>
        </w:rPr>
        <w:t>okumentacja projektowa oraz specyfikacja techniczna wykonania i odbioru robót budowlanych (</w:t>
      </w:r>
      <w:proofErr w:type="spellStart"/>
      <w:r w:rsidRPr="009A0DED">
        <w:rPr>
          <w:rFonts w:ascii="Verdana" w:hAnsi="Verdana"/>
          <w:sz w:val="20"/>
          <w:szCs w:val="20"/>
        </w:rPr>
        <w:t>STWiORB</w:t>
      </w:r>
      <w:proofErr w:type="spellEnd"/>
      <w:r w:rsidRPr="009A0DED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- </w:t>
      </w:r>
      <w:r w:rsidRPr="008249A7">
        <w:rPr>
          <w:rFonts w:ascii="Verdana" w:hAnsi="Verdana"/>
          <w:sz w:val="20"/>
          <w:szCs w:val="20"/>
        </w:rPr>
        <w:t>dostępn</w:t>
      </w:r>
      <w:r>
        <w:rPr>
          <w:rFonts w:ascii="Verdana" w:hAnsi="Verdana"/>
          <w:sz w:val="20"/>
          <w:szCs w:val="20"/>
        </w:rPr>
        <w:t xml:space="preserve">e </w:t>
      </w:r>
      <w:r w:rsidRPr="008249A7">
        <w:rPr>
          <w:rFonts w:ascii="Verdana" w:hAnsi="Verdana"/>
          <w:sz w:val="20"/>
          <w:szCs w:val="20"/>
        </w:rPr>
        <w:t>na stronie internetowej prowadzonego postępowania:</w:t>
      </w:r>
      <w:r>
        <w:rPr>
          <w:rFonts w:ascii="Verdana" w:hAnsi="Verdana"/>
          <w:sz w:val="20"/>
          <w:szCs w:val="20"/>
        </w:rPr>
        <w:t xml:space="preserve"> </w:t>
      </w:r>
      <w:hyperlink r:id="rId20" w:history="1">
        <w:r w:rsidR="00480E10" w:rsidRPr="008611B1">
          <w:rPr>
            <w:rStyle w:val="Hipercze"/>
            <w:rFonts w:ascii="Verdana" w:hAnsi="Verdana"/>
            <w:sz w:val="20"/>
            <w:szCs w:val="20"/>
          </w:rPr>
          <w:t>https://bip.sieciechow.pl/index.php?cmd=przetargi&amp;opt=wykaz</w:t>
        </w:r>
      </w:hyperlink>
      <w:r w:rsidR="00480E10">
        <w:rPr>
          <w:rStyle w:val="Hipercze"/>
          <w:rFonts w:ascii="Verdana" w:hAnsi="Verdana"/>
          <w:sz w:val="20"/>
          <w:szCs w:val="20"/>
        </w:rPr>
        <w:t xml:space="preserve"> </w:t>
      </w:r>
      <w:r w:rsidRPr="009A0D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35B33CAC" w14:textId="77777777" w:rsidR="009F1622" w:rsidRPr="0070468B" w:rsidRDefault="009F1622" w:rsidP="00027644">
      <w:pPr>
        <w:pStyle w:val="Stopka"/>
        <w:pageBreakBefore/>
        <w:tabs>
          <w:tab w:val="left" w:pos="284"/>
        </w:tabs>
        <w:jc w:val="right"/>
        <w:rPr>
          <w:rFonts w:ascii="Verdana" w:hAnsi="Verdana"/>
          <w:i/>
          <w:iCs/>
        </w:rPr>
      </w:pPr>
      <w:r w:rsidRPr="0070468B">
        <w:rPr>
          <w:rFonts w:ascii="Verdana" w:hAnsi="Verdana"/>
          <w:i/>
          <w:iCs/>
        </w:rPr>
        <w:lastRenderedPageBreak/>
        <w:t>Załącznik nr 1 do SWZ</w:t>
      </w:r>
    </w:p>
    <w:p w14:paraId="382B69A0" w14:textId="77777777" w:rsidR="009F1622" w:rsidRPr="0070468B" w:rsidRDefault="009F1622" w:rsidP="00A550D5">
      <w:pPr>
        <w:pStyle w:val="Nagwek3"/>
        <w:ind w:left="15" w:firstLine="0"/>
        <w:jc w:val="center"/>
        <w:rPr>
          <w:rFonts w:ascii="Verdana" w:hAnsi="Verdana"/>
          <w:i w:val="0"/>
          <w:color w:val="000000"/>
        </w:rPr>
      </w:pPr>
      <w:r w:rsidRPr="0070468B">
        <w:rPr>
          <w:rFonts w:ascii="Verdana" w:hAnsi="Verdana"/>
          <w:i w:val="0"/>
          <w:color w:val="000000"/>
        </w:rPr>
        <w:t>UMOWA (WZÓR)</w:t>
      </w:r>
    </w:p>
    <w:p w14:paraId="7480027A" w14:textId="3A7A5456" w:rsidR="009F1622" w:rsidRPr="0070468B" w:rsidRDefault="009F1622" w:rsidP="00A550D5">
      <w:pPr>
        <w:pStyle w:val="Nagwek3"/>
        <w:ind w:left="17" w:firstLine="0"/>
        <w:jc w:val="center"/>
        <w:rPr>
          <w:rFonts w:ascii="Verdana" w:hAnsi="Verdana"/>
          <w:i w:val="0"/>
        </w:rPr>
      </w:pPr>
    </w:p>
    <w:p w14:paraId="6DEBFCFA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1154EA00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zawarta w dniu ........................ w </w:t>
      </w:r>
      <w:r>
        <w:rPr>
          <w:rFonts w:ascii="Verdana" w:hAnsi="Verdana"/>
          <w:sz w:val="20"/>
          <w:szCs w:val="20"/>
        </w:rPr>
        <w:t>Sieciechowie</w:t>
      </w:r>
      <w:r w:rsidRPr="0070468B">
        <w:rPr>
          <w:rFonts w:ascii="Verdana" w:hAnsi="Verdana"/>
          <w:sz w:val="20"/>
          <w:szCs w:val="20"/>
        </w:rPr>
        <w:t xml:space="preserve"> pomiędzy:</w:t>
      </w:r>
    </w:p>
    <w:p w14:paraId="01A1BA20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346E12FA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Gminą </w:t>
      </w:r>
      <w:r>
        <w:rPr>
          <w:rFonts w:ascii="Verdana" w:hAnsi="Verdana"/>
          <w:b/>
          <w:sz w:val="20"/>
          <w:szCs w:val="20"/>
        </w:rPr>
        <w:t>Sieciechów</w:t>
      </w:r>
      <w:r>
        <w:rPr>
          <w:rFonts w:ascii="Verdana" w:hAnsi="Verdana"/>
          <w:sz w:val="20"/>
          <w:szCs w:val="20"/>
        </w:rPr>
        <w:t>, adres</w:t>
      </w:r>
      <w:r w:rsidRPr="0070468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26-922 Sieciechów, ul. Rynek 16</w:t>
      </w:r>
      <w:r w:rsidRPr="0070468B">
        <w:rPr>
          <w:rFonts w:ascii="Verdana" w:hAnsi="Verdana"/>
          <w:sz w:val="20"/>
          <w:szCs w:val="20"/>
        </w:rPr>
        <w:t>, NIP:</w:t>
      </w:r>
      <w:r>
        <w:rPr>
          <w:rFonts w:ascii="Verdana" w:hAnsi="Verdana"/>
          <w:sz w:val="20"/>
          <w:szCs w:val="20"/>
        </w:rPr>
        <w:t xml:space="preserve"> 8121843836, REGON: 670223988</w:t>
      </w:r>
      <w:r w:rsidRPr="0070468B">
        <w:rPr>
          <w:rFonts w:ascii="Verdana" w:hAnsi="Verdana"/>
          <w:sz w:val="20"/>
          <w:szCs w:val="20"/>
        </w:rPr>
        <w:t xml:space="preserve">, zwaną dalej </w:t>
      </w:r>
      <w:r>
        <w:rPr>
          <w:rFonts w:ascii="Verdana" w:hAnsi="Verdana"/>
          <w:sz w:val="20"/>
          <w:szCs w:val="20"/>
        </w:rPr>
        <w:t>„</w:t>
      </w:r>
      <w:r w:rsidRPr="0070468B">
        <w:rPr>
          <w:rFonts w:ascii="Verdana" w:hAnsi="Verdana"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, którą reprezentują:</w:t>
      </w:r>
    </w:p>
    <w:p w14:paraId="7DDAC0E2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4C268F0E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</w:t>
      </w:r>
    </w:p>
    <w:p w14:paraId="7E4AF25C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 </w:t>
      </w:r>
    </w:p>
    <w:p w14:paraId="1C40B14E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 </w:t>
      </w:r>
    </w:p>
    <w:p w14:paraId="78DEB6CE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1317E2E4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..........................................................................................................</w:t>
      </w:r>
    </w:p>
    <w:p w14:paraId="16680798" w14:textId="77777777" w:rsidR="009F1622" w:rsidRPr="0070468B" w:rsidRDefault="009F1622" w:rsidP="00A550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</w:t>
      </w:r>
      <w:r w:rsidRPr="0070468B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</w:t>
      </w:r>
    </w:p>
    <w:p w14:paraId="2FF7FFA0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KRS (</w:t>
      </w:r>
      <w:r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):</w:t>
      </w:r>
      <w:r w:rsidRPr="0070468B">
        <w:rPr>
          <w:rFonts w:ascii="Verdana" w:hAnsi="Verdana"/>
          <w:sz w:val="20"/>
          <w:szCs w:val="20"/>
        </w:rPr>
        <w:t xml:space="preserve"> ...............................</w:t>
      </w:r>
      <w:r>
        <w:rPr>
          <w:rFonts w:ascii="Verdana" w:hAnsi="Verdana"/>
          <w:sz w:val="20"/>
          <w:szCs w:val="20"/>
        </w:rPr>
        <w:t xml:space="preserve">............ </w:t>
      </w:r>
    </w:p>
    <w:p w14:paraId="581679CF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oznaczenie sądu, który przechowuje akta rejestrowe (</w:t>
      </w:r>
      <w:r w:rsidRPr="008249A7"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): ……………………………..</w:t>
      </w:r>
    </w:p>
    <w:p w14:paraId="714BEE7C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 (numer identyfikacji podatkowej): .......</w:t>
      </w:r>
      <w:r w:rsidRPr="0070468B">
        <w:rPr>
          <w:rFonts w:ascii="Verdana" w:hAnsi="Verdana"/>
          <w:sz w:val="20"/>
          <w:szCs w:val="20"/>
        </w:rPr>
        <w:t xml:space="preserve">......... </w:t>
      </w:r>
    </w:p>
    <w:p w14:paraId="090907A8" w14:textId="77777777" w:rsidR="009F1622" w:rsidRPr="00B15323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kapitał zakładowy (</w:t>
      </w:r>
      <w:r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</w:t>
      </w:r>
    </w:p>
    <w:p w14:paraId="3A776E34" w14:textId="77777777" w:rsidR="009F1622" w:rsidRPr="009D79F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zwaną/</w:t>
      </w:r>
      <w:proofErr w:type="spellStart"/>
      <w:r>
        <w:rPr>
          <w:rFonts w:ascii="Verdana" w:hAnsi="Verdana"/>
          <w:sz w:val="20"/>
          <w:szCs w:val="20"/>
        </w:rPr>
        <w:t>ym</w:t>
      </w:r>
      <w:proofErr w:type="spellEnd"/>
      <w:r w:rsidRPr="009D79F2">
        <w:rPr>
          <w:rFonts w:ascii="Verdana" w:hAnsi="Verdana"/>
          <w:sz w:val="20"/>
          <w:szCs w:val="20"/>
        </w:rPr>
        <w:t xml:space="preserve"> dalej </w:t>
      </w:r>
      <w:r>
        <w:rPr>
          <w:rFonts w:ascii="Verdana" w:hAnsi="Verdana"/>
          <w:sz w:val="20"/>
          <w:szCs w:val="20"/>
        </w:rPr>
        <w:t>„</w:t>
      </w:r>
      <w:r w:rsidRPr="009D79F2">
        <w:rPr>
          <w:rFonts w:ascii="Verdana" w:hAnsi="Verdana"/>
          <w:sz w:val="20"/>
          <w:szCs w:val="20"/>
        </w:rPr>
        <w:t>Wykonawcą</w:t>
      </w:r>
      <w:r>
        <w:rPr>
          <w:rFonts w:ascii="Verdana" w:hAnsi="Verdana"/>
          <w:sz w:val="20"/>
          <w:szCs w:val="20"/>
        </w:rPr>
        <w:t>”</w:t>
      </w:r>
      <w:r w:rsidRPr="009D79F2">
        <w:rPr>
          <w:rFonts w:ascii="Verdana" w:hAnsi="Verdana"/>
          <w:sz w:val="20"/>
          <w:szCs w:val="20"/>
        </w:rPr>
        <w:t>, któr</w:t>
      </w:r>
      <w:r>
        <w:rPr>
          <w:rFonts w:ascii="Verdana" w:hAnsi="Verdana"/>
          <w:sz w:val="20"/>
          <w:szCs w:val="20"/>
        </w:rPr>
        <w:t>ego</w:t>
      </w:r>
      <w:r w:rsidRPr="009D79F2">
        <w:rPr>
          <w:rFonts w:ascii="Verdana" w:hAnsi="Verdana"/>
          <w:sz w:val="20"/>
          <w:szCs w:val="20"/>
        </w:rPr>
        <w:t xml:space="preserve"> reprezentują:</w:t>
      </w:r>
    </w:p>
    <w:p w14:paraId="12CBA73F" w14:textId="77777777" w:rsidR="009F1622" w:rsidRPr="009D79F2" w:rsidRDefault="009F1622" w:rsidP="00027644">
      <w:pPr>
        <w:spacing w:after="120"/>
        <w:jc w:val="both"/>
        <w:rPr>
          <w:rFonts w:ascii="Verdana" w:hAnsi="Verdana"/>
          <w:sz w:val="20"/>
          <w:szCs w:val="20"/>
        </w:rPr>
      </w:pPr>
      <w:r w:rsidRPr="009D79F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</w:p>
    <w:p w14:paraId="29DBD402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71612C70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czym Zamawiający i Wykonawca mogą być dalej zwani razem „Stronami”, a każdy z nich z osobna „Stroną”,</w:t>
      </w:r>
    </w:p>
    <w:p w14:paraId="37F2AB1E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739B5D0F" w14:textId="77777777" w:rsidR="009F1622" w:rsidRPr="009D79F2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9D79F2">
        <w:rPr>
          <w:rFonts w:ascii="Verdana" w:hAnsi="Verdana"/>
          <w:sz w:val="20"/>
          <w:szCs w:val="20"/>
        </w:rPr>
        <w:t>zgodnie z wynikiem postępowania o udzielenie zamówienia publicznego przeprowadzonego  w trybie podstawowym bez moż</w:t>
      </w:r>
      <w:r>
        <w:rPr>
          <w:rFonts w:ascii="Verdana" w:hAnsi="Verdana"/>
          <w:sz w:val="20"/>
          <w:szCs w:val="20"/>
        </w:rPr>
        <w:t>liwości prowadzenia negocjacji, zgodnie z art.</w:t>
      </w:r>
      <w:r w:rsidRPr="009D79F2">
        <w:rPr>
          <w:rFonts w:ascii="Verdana" w:hAnsi="Verdana"/>
          <w:sz w:val="20"/>
          <w:szCs w:val="20"/>
        </w:rPr>
        <w:t xml:space="preserve"> 275 pkt 1 ustawy Prawo zamówień publicznych (</w:t>
      </w:r>
      <w:proofErr w:type="spellStart"/>
      <w:r w:rsidRPr="009D79F2">
        <w:rPr>
          <w:rFonts w:ascii="Verdana" w:hAnsi="Verdana"/>
          <w:sz w:val="20"/>
          <w:szCs w:val="20"/>
        </w:rPr>
        <w:t>t.j</w:t>
      </w:r>
      <w:proofErr w:type="spellEnd"/>
      <w:r w:rsidRPr="009D79F2">
        <w:rPr>
          <w:rFonts w:ascii="Verdana" w:hAnsi="Verdana"/>
          <w:sz w:val="20"/>
          <w:szCs w:val="20"/>
        </w:rPr>
        <w:t>. Dz. U. z 2019 r., poz. 2019 ze zm.), dalej: ustaw</w:t>
      </w:r>
      <w:r>
        <w:rPr>
          <w:rFonts w:ascii="Verdana" w:hAnsi="Verdana"/>
          <w:sz w:val="20"/>
          <w:szCs w:val="20"/>
        </w:rPr>
        <w:t>a</w:t>
      </w:r>
      <w:r w:rsidRPr="009D79F2">
        <w:rPr>
          <w:rFonts w:ascii="Verdana" w:hAnsi="Verdana"/>
          <w:sz w:val="20"/>
          <w:szCs w:val="20"/>
        </w:rPr>
        <w:t xml:space="preserve"> </w:t>
      </w:r>
      <w:proofErr w:type="spellStart"/>
      <w:r w:rsidRPr="009D79F2">
        <w:rPr>
          <w:rFonts w:ascii="Verdana" w:hAnsi="Verdana"/>
          <w:sz w:val="20"/>
          <w:szCs w:val="20"/>
        </w:rPr>
        <w:t>Pzp</w:t>
      </w:r>
      <w:proofErr w:type="spellEnd"/>
      <w:r w:rsidRPr="009D79F2">
        <w:rPr>
          <w:rFonts w:ascii="Verdana" w:hAnsi="Verdana"/>
          <w:sz w:val="20"/>
          <w:szCs w:val="20"/>
        </w:rPr>
        <w:t>, ogłoszonego w Biuletynie Zamówień Publicznych w dniu .......................... pod numerem ....................., o następującej treści:</w:t>
      </w:r>
    </w:p>
    <w:p w14:paraId="2A4E0D60" w14:textId="77777777" w:rsidR="009F1622" w:rsidRDefault="009F1622" w:rsidP="00A550D5">
      <w:pPr>
        <w:tabs>
          <w:tab w:val="left" w:pos="284"/>
          <w:tab w:val="center" w:pos="4536"/>
          <w:tab w:val="right" w:pos="9072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0F63D858" w14:textId="77777777" w:rsidR="009F1622" w:rsidRPr="009D79F2" w:rsidRDefault="009F1622" w:rsidP="002113B0">
      <w:pPr>
        <w:tabs>
          <w:tab w:val="left" w:pos="0"/>
          <w:tab w:val="center" w:pos="4536"/>
          <w:tab w:val="right" w:pos="9072"/>
        </w:tabs>
        <w:jc w:val="center"/>
        <w:rPr>
          <w:rFonts w:ascii="Verdana" w:hAnsi="Verdana"/>
          <w:b/>
          <w:bCs/>
          <w:sz w:val="20"/>
          <w:szCs w:val="20"/>
        </w:rPr>
      </w:pPr>
      <w:r w:rsidRPr="009D79F2">
        <w:rPr>
          <w:rFonts w:ascii="Verdana" w:hAnsi="Verdana"/>
          <w:b/>
          <w:bCs/>
          <w:sz w:val="20"/>
          <w:szCs w:val="20"/>
        </w:rPr>
        <w:t>§ 1</w:t>
      </w:r>
    </w:p>
    <w:p w14:paraId="2BE7B1A3" w14:textId="77777777" w:rsidR="00E22F85" w:rsidRPr="00B21680" w:rsidRDefault="009F1622" w:rsidP="00E22F85">
      <w:pPr>
        <w:jc w:val="center"/>
        <w:rPr>
          <w:rFonts w:ascii="Verdana" w:hAnsi="Verdana"/>
          <w:b/>
          <w:sz w:val="32"/>
          <w:szCs w:val="32"/>
        </w:rPr>
      </w:pPr>
      <w:r w:rsidRPr="009D79F2">
        <w:rPr>
          <w:rFonts w:ascii="Verdana" w:hAnsi="Verdana"/>
          <w:sz w:val="20"/>
          <w:szCs w:val="20"/>
        </w:rPr>
        <w:t>1. </w:t>
      </w:r>
      <w:r w:rsidRPr="009D79F2">
        <w:rPr>
          <w:rFonts w:ascii="Verdana" w:hAnsi="Verdana"/>
          <w:sz w:val="20"/>
        </w:rPr>
        <w:t>Przedmiotem umowy jest</w:t>
      </w:r>
      <w:r w:rsidRPr="008249A7">
        <w:rPr>
          <w:rFonts w:ascii="Verdana" w:hAnsi="Verdana"/>
          <w:sz w:val="20"/>
        </w:rPr>
        <w:t>:</w:t>
      </w:r>
      <w:r>
        <w:rPr>
          <w:rFonts w:ascii="Verdana" w:hAnsi="Verdana"/>
          <w:b/>
          <w:bCs/>
          <w:sz w:val="20"/>
        </w:rPr>
        <w:t xml:space="preserve"> </w:t>
      </w:r>
      <w:r w:rsidR="00E22F85" w:rsidRPr="00B21680">
        <w:rPr>
          <w:rFonts w:ascii="Times New Roman" w:hAnsi="Times New Roman"/>
          <w:b/>
          <w:i/>
          <w:sz w:val="32"/>
          <w:szCs w:val="32"/>
        </w:rPr>
        <w:t>„</w:t>
      </w:r>
      <w:r w:rsidR="00E22F85">
        <w:rPr>
          <w:rFonts w:ascii="Times New Roman" w:hAnsi="Times New Roman"/>
          <w:b/>
          <w:i/>
          <w:sz w:val="32"/>
          <w:szCs w:val="32"/>
        </w:rPr>
        <w:t>Budowa boiska wielofunkcyjnego w m. Sieciechów</w:t>
      </w:r>
      <w:r w:rsidR="00E22F85" w:rsidRPr="00B21680">
        <w:rPr>
          <w:rFonts w:ascii="Times New Roman" w:hAnsi="Times New Roman"/>
          <w:b/>
          <w:i/>
          <w:sz w:val="32"/>
          <w:szCs w:val="32"/>
        </w:rPr>
        <w:t>”</w:t>
      </w:r>
    </w:p>
    <w:p w14:paraId="426F6F6B" w14:textId="77777777" w:rsidR="009F1622" w:rsidRDefault="009F1622" w:rsidP="00C31ACD">
      <w:pPr>
        <w:ind w:left="284" w:hanging="284"/>
        <w:jc w:val="both"/>
        <w:rPr>
          <w:rFonts w:ascii="Verdana" w:hAnsi="Verdana" w:cs="Arial"/>
          <w:bCs/>
          <w:iCs/>
          <w:sz w:val="20"/>
        </w:rPr>
      </w:pPr>
      <w:r w:rsidRPr="0085257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Verdana" w:hAnsi="Verdana"/>
          <w:iCs/>
          <w:sz w:val="20"/>
          <w:szCs w:val="20"/>
        </w:rPr>
        <w:t>(instalacje, urządzenia itp. będące rezultatem robót budowlanych objętych umową zwane są dalej łącznie również „obiektem”).</w:t>
      </w:r>
    </w:p>
    <w:p w14:paraId="481230B1" w14:textId="77777777" w:rsidR="009F1622" w:rsidRPr="0070468B" w:rsidRDefault="009F1622" w:rsidP="00977C65">
      <w:pPr>
        <w:ind w:left="284" w:hanging="284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2. Roboty zostaną wykonane </w:t>
      </w:r>
      <w:r>
        <w:rPr>
          <w:rFonts w:ascii="Verdana" w:hAnsi="Verdana"/>
          <w:sz w:val="20"/>
        </w:rPr>
        <w:t xml:space="preserve">przez Wykonawcę </w:t>
      </w:r>
      <w:r w:rsidRPr="0070468B">
        <w:rPr>
          <w:rFonts w:ascii="Verdana" w:hAnsi="Verdana"/>
          <w:sz w:val="20"/>
        </w:rPr>
        <w:t>wg  specyfikacji warunków zamówienia</w:t>
      </w:r>
      <w:r>
        <w:rPr>
          <w:rFonts w:ascii="Verdana" w:hAnsi="Verdana"/>
          <w:sz w:val="20"/>
        </w:rPr>
        <w:t xml:space="preserve"> oraz załączników do niej, odnoszących się do przedmiotu zamówienia</w:t>
      </w:r>
      <w:r w:rsidRPr="0070468B">
        <w:rPr>
          <w:rFonts w:ascii="Verdana" w:hAnsi="Verdana"/>
          <w:sz w:val="20"/>
        </w:rPr>
        <w:t>. Dokumenty te stanowią integralną część umowy. Roboty muszą być wykonane zgodnie z obowiązującymi przepisam</w:t>
      </w:r>
      <w:r>
        <w:rPr>
          <w:rFonts w:ascii="Verdana" w:hAnsi="Verdana"/>
          <w:sz w:val="20"/>
        </w:rPr>
        <w:t>i, normami, a w szczególności z </w:t>
      </w:r>
      <w:r w:rsidRPr="0070468B">
        <w:rPr>
          <w:rFonts w:ascii="Verdana" w:hAnsi="Verdana"/>
          <w:sz w:val="20"/>
        </w:rPr>
        <w:t>przepisami Prawa budowlanego oraz na ustalonych niniejszą umową warunkach.</w:t>
      </w:r>
    </w:p>
    <w:p w14:paraId="7CE2C173" w14:textId="77777777" w:rsidR="009F1622" w:rsidRPr="0070468B" w:rsidRDefault="009F1622" w:rsidP="00A550D5">
      <w:pPr>
        <w:pStyle w:val="NormalnyWeb"/>
        <w:suppressAutoHyphens/>
        <w:spacing w:before="0"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3. 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w ust. 1 niniejszego paragrafu. </w:t>
      </w:r>
    </w:p>
    <w:p w14:paraId="2224601A" w14:textId="77777777" w:rsidR="009F1622" w:rsidRDefault="009F1622" w:rsidP="00116343">
      <w:pPr>
        <w:pStyle w:val="NormalnyWeb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70468B">
        <w:rPr>
          <w:rFonts w:ascii="Verdana" w:hAnsi="Verdana" w:cs="Times New Roman"/>
          <w:sz w:val="20"/>
          <w:szCs w:val="20"/>
        </w:rPr>
        <w:t>4. </w:t>
      </w:r>
      <w:r>
        <w:rPr>
          <w:rFonts w:ascii="Verdana" w:hAnsi="Verdana" w:cs="Times New Roman"/>
          <w:sz w:val="20"/>
          <w:szCs w:val="20"/>
        </w:rPr>
        <w:t>Zamawiający jest uprawniony do ograniczenia zakresu zamówienia w drodze rezygnacji</w:t>
      </w:r>
      <w:r w:rsidRPr="008249A7">
        <w:rPr>
          <w:rFonts w:ascii="Verdana" w:hAnsi="Verdana" w:cs="Times New Roman"/>
          <w:sz w:val="20"/>
          <w:szCs w:val="20"/>
        </w:rPr>
        <w:t xml:space="preserve"> </w:t>
      </w:r>
      <w:r w:rsidRPr="004806A8">
        <w:rPr>
          <w:rFonts w:ascii="Verdana" w:hAnsi="Verdana" w:cs="Times New Roman"/>
          <w:sz w:val="20"/>
          <w:szCs w:val="20"/>
        </w:rPr>
        <w:t xml:space="preserve">z wykonania </w:t>
      </w:r>
      <w:r>
        <w:rPr>
          <w:rFonts w:ascii="Verdana" w:hAnsi="Verdana" w:cs="Times New Roman"/>
          <w:sz w:val="20"/>
          <w:szCs w:val="20"/>
        </w:rPr>
        <w:t xml:space="preserve">określonych </w:t>
      </w:r>
      <w:r w:rsidRPr="004806A8">
        <w:rPr>
          <w:rFonts w:ascii="Verdana" w:hAnsi="Verdana" w:cs="Times New Roman"/>
          <w:sz w:val="20"/>
          <w:szCs w:val="20"/>
        </w:rPr>
        <w:t xml:space="preserve">elementów przedmiotu umowy przewidzianych w dokumentacji projektowej </w:t>
      </w:r>
      <w:r w:rsidRPr="008249A7">
        <w:rPr>
          <w:rFonts w:ascii="Verdana" w:hAnsi="Verdana" w:cs="Times New Roman"/>
          <w:sz w:val="20"/>
          <w:szCs w:val="20"/>
        </w:rPr>
        <w:t xml:space="preserve">lub w specyfikacji technicznej wykonania i odbioru robót budowlanych </w:t>
      </w:r>
      <w:r w:rsidRPr="004806A8">
        <w:rPr>
          <w:rFonts w:ascii="Verdana" w:hAnsi="Verdana" w:cs="Times New Roman"/>
          <w:sz w:val="20"/>
          <w:szCs w:val="20"/>
        </w:rPr>
        <w:t xml:space="preserve">w </w:t>
      </w:r>
      <w:r>
        <w:rPr>
          <w:rFonts w:ascii="Verdana" w:hAnsi="Verdana" w:cs="Times New Roman"/>
          <w:sz w:val="20"/>
          <w:szCs w:val="20"/>
        </w:rPr>
        <w:t xml:space="preserve">następujących sytuacjach: (i) gdy </w:t>
      </w:r>
      <w:r w:rsidRPr="004806A8">
        <w:rPr>
          <w:rFonts w:ascii="Verdana" w:hAnsi="Verdana" w:cs="Times New Roman"/>
          <w:sz w:val="20"/>
          <w:szCs w:val="20"/>
        </w:rPr>
        <w:t xml:space="preserve">ich wykonanie będzie zbędne do prawidłowego, tj. zgodnego z zasadami wiedzy technicznej i obowiązującymi na dzień odbioru robót przepisami, </w:t>
      </w:r>
      <w:r>
        <w:rPr>
          <w:rFonts w:ascii="Verdana" w:hAnsi="Verdana" w:cs="Times New Roman"/>
          <w:sz w:val="20"/>
          <w:szCs w:val="20"/>
        </w:rPr>
        <w:t>poprowadzenia</w:t>
      </w:r>
      <w:r w:rsidRPr="004806A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kanalizacji sanitarnej podciśnieniowej w granicach przewidzianych w ww. dokumentach</w:t>
      </w:r>
      <w:r w:rsidRPr="008249A7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lub (ii) gdy z przyczyn obiektywnych nie będzie możliwe wykonanie robót na terenie, na którym mają być docelowo wykonane, np. ze względu na brak zgody właściciela lub innej osoby uprawnionej do władania </w:t>
      </w:r>
      <w:r>
        <w:rPr>
          <w:rFonts w:ascii="Verdana" w:hAnsi="Verdana" w:cs="Times New Roman"/>
          <w:sz w:val="20"/>
          <w:szCs w:val="20"/>
        </w:rPr>
        <w:lastRenderedPageBreak/>
        <w:t>nieruchomością na wykonanie określonych robót na jej terenie, lub ze względu na odnalezienie wykopaliska uniemożliwiającego prowadzenie robót.</w:t>
      </w:r>
    </w:p>
    <w:p w14:paraId="68877AB8" w14:textId="77777777" w:rsidR="009F1622" w:rsidRPr="004806A8" w:rsidRDefault="009F1622" w:rsidP="00116343">
      <w:pPr>
        <w:pStyle w:val="NormalnyWeb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Objęte rezygnacją roboty</w:t>
      </w:r>
      <w:r w:rsidRPr="004806A8">
        <w:rPr>
          <w:rFonts w:ascii="Verdana" w:hAnsi="Verdana" w:cs="Times New Roman"/>
          <w:sz w:val="20"/>
          <w:szCs w:val="20"/>
        </w:rPr>
        <w:t xml:space="preserve"> w dalszej części umowy nazywane są „robotami zaniechanymi”. Sposób wyliczenia wartości robót </w:t>
      </w:r>
      <w:r>
        <w:rPr>
          <w:rFonts w:ascii="Verdana" w:hAnsi="Verdana" w:cs="Times New Roman"/>
          <w:sz w:val="20"/>
          <w:szCs w:val="20"/>
        </w:rPr>
        <w:t xml:space="preserve">zaniechanych </w:t>
      </w:r>
      <w:r w:rsidRPr="004806A8">
        <w:rPr>
          <w:rFonts w:ascii="Verdana" w:hAnsi="Verdana" w:cs="Times New Roman"/>
          <w:sz w:val="20"/>
          <w:szCs w:val="20"/>
        </w:rPr>
        <w:t xml:space="preserve">reguluje § 2 ust. </w:t>
      </w:r>
      <w:r>
        <w:rPr>
          <w:rFonts w:ascii="Verdana" w:hAnsi="Verdana" w:cs="Times New Roman"/>
          <w:sz w:val="20"/>
          <w:szCs w:val="20"/>
        </w:rPr>
        <w:t>5</w:t>
      </w:r>
      <w:r w:rsidRPr="004806A8">
        <w:rPr>
          <w:rFonts w:ascii="Verdana" w:hAnsi="Verdana" w:cs="Times New Roman"/>
          <w:sz w:val="20"/>
          <w:szCs w:val="20"/>
        </w:rPr>
        <w:t xml:space="preserve"> niniejszej umowy. </w:t>
      </w:r>
      <w:r w:rsidRPr="008249A7">
        <w:rPr>
          <w:rFonts w:ascii="Verdana" w:hAnsi="Verdana" w:cs="Times New Roman"/>
          <w:sz w:val="20"/>
          <w:szCs w:val="20"/>
        </w:rPr>
        <w:t xml:space="preserve">Łączna wartość netto robót zaniechanych nie może przekroczyć </w:t>
      </w:r>
      <w:r>
        <w:rPr>
          <w:rFonts w:ascii="Verdana" w:hAnsi="Verdana" w:cs="Times New Roman"/>
          <w:sz w:val="20"/>
          <w:szCs w:val="20"/>
        </w:rPr>
        <w:t>30</w:t>
      </w:r>
      <w:r w:rsidRPr="008249A7">
        <w:rPr>
          <w:rFonts w:ascii="Verdana" w:hAnsi="Verdana" w:cs="Times New Roman"/>
          <w:sz w:val="20"/>
          <w:szCs w:val="20"/>
        </w:rPr>
        <w:t>% ceny netto wskazanej w § 2 ust. 1 niniejszej umowy (minimaln</w:t>
      </w:r>
      <w:r>
        <w:rPr>
          <w:rFonts w:ascii="Verdana" w:hAnsi="Verdana" w:cs="Times New Roman"/>
          <w:sz w:val="20"/>
          <w:szCs w:val="20"/>
        </w:rPr>
        <w:t>y</w:t>
      </w:r>
      <w:r w:rsidRPr="008249A7">
        <w:rPr>
          <w:rFonts w:ascii="Verdana" w:hAnsi="Verdana" w:cs="Times New Roman"/>
          <w:sz w:val="20"/>
          <w:szCs w:val="20"/>
        </w:rPr>
        <w:t xml:space="preserve"> zakres zamówienia wyn</w:t>
      </w:r>
      <w:r>
        <w:rPr>
          <w:rFonts w:ascii="Verdana" w:hAnsi="Verdana" w:cs="Times New Roman"/>
          <w:sz w:val="20"/>
          <w:szCs w:val="20"/>
        </w:rPr>
        <w:t>iesie</w:t>
      </w:r>
      <w:r w:rsidRPr="008249A7">
        <w:rPr>
          <w:rFonts w:ascii="Verdana" w:hAnsi="Verdana" w:cs="Times New Roman"/>
          <w:sz w:val="20"/>
          <w:szCs w:val="20"/>
        </w:rPr>
        <w:t xml:space="preserve"> zatem 7</w:t>
      </w:r>
      <w:r>
        <w:rPr>
          <w:rFonts w:ascii="Verdana" w:hAnsi="Verdana" w:cs="Times New Roman"/>
          <w:sz w:val="20"/>
          <w:szCs w:val="20"/>
        </w:rPr>
        <w:t>0</w:t>
      </w:r>
      <w:r w:rsidRPr="008249A7">
        <w:rPr>
          <w:rFonts w:ascii="Verdana" w:hAnsi="Verdana" w:cs="Times New Roman"/>
          <w:sz w:val="20"/>
          <w:szCs w:val="20"/>
        </w:rPr>
        <w:t>% ceny netto wskazanej w § 2 ust. 1 niniejszej umowy). Każdorazowa r</w:t>
      </w:r>
      <w:r w:rsidRPr="004806A8">
        <w:rPr>
          <w:rFonts w:ascii="Verdana" w:hAnsi="Verdana" w:cs="Times New Roman"/>
          <w:sz w:val="20"/>
          <w:szCs w:val="20"/>
        </w:rPr>
        <w:t xml:space="preserve">ezygnacja, o której mowa powyżej, </w:t>
      </w:r>
      <w:r w:rsidRPr="008249A7">
        <w:rPr>
          <w:rFonts w:ascii="Verdana" w:hAnsi="Verdana" w:cs="Times New Roman"/>
          <w:sz w:val="20"/>
          <w:szCs w:val="20"/>
        </w:rPr>
        <w:t xml:space="preserve">wymaga </w:t>
      </w:r>
      <w:r>
        <w:rPr>
          <w:rFonts w:ascii="Verdana" w:hAnsi="Verdana" w:cs="Times New Roman"/>
          <w:sz w:val="20"/>
          <w:szCs w:val="20"/>
        </w:rPr>
        <w:t xml:space="preserve">dla swej skuteczności </w:t>
      </w:r>
      <w:r w:rsidRPr="008249A7">
        <w:rPr>
          <w:rFonts w:ascii="Verdana" w:hAnsi="Verdana" w:cs="Times New Roman"/>
          <w:sz w:val="20"/>
          <w:szCs w:val="20"/>
        </w:rPr>
        <w:t>złożenia przez Zamawiającego oświadczenia woli na piśmie</w:t>
      </w:r>
      <w:r w:rsidRPr="004806A8">
        <w:rPr>
          <w:rFonts w:ascii="Verdana" w:hAnsi="Verdana" w:cs="Times New Roman"/>
          <w:sz w:val="20"/>
          <w:szCs w:val="20"/>
        </w:rPr>
        <w:t>.</w:t>
      </w:r>
      <w:r w:rsidRPr="008249A7">
        <w:rPr>
          <w:rFonts w:ascii="Verdana" w:hAnsi="Verdana" w:cs="Times New Roman"/>
          <w:sz w:val="20"/>
          <w:szCs w:val="20"/>
        </w:rPr>
        <w:t xml:space="preserve"> Jako że rezygnacja, o której mowa powyżej, odbywać będzie się na podstawie już zawartej umowy, w granicach przez nią określonych, to nie będzie stanowić zmiany umowy, czyli nie będzie wymagać zawarcia aneksu do umowy.</w:t>
      </w:r>
    </w:p>
    <w:p w14:paraId="307BC44E" w14:textId="77777777" w:rsidR="009F1622" w:rsidRPr="0070468B" w:rsidRDefault="009F1622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/>
        </w:rPr>
      </w:pPr>
      <w:r w:rsidRPr="0070468B">
        <w:rPr>
          <w:rFonts w:ascii="Verdana" w:hAnsi="Verdana"/>
        </w:rPr>
        <w:t>5. Zamawiający dopuszcza wprowadzenie zamiany materiałów i urz</w:t>
      </w:r>
      <w:r>
        <w:rPr>
          <w:rFonts w:ascii="Verdana" w:hAnsi="Verdana"/>
        </w:rPr>
        <w:t>ądzeń przedstawionych w dokumentacji projektowej oraz specyfikacji technicznej wykonania i odbioru robót budowalnych</w:t>
      </w:r>
      <w:r w:rsidRPr="0070468B">
        <w:rPr>
          <w:rFonts w:ascii="Verdana" w:hAnsi="Verdana"/>
        </w:rPr>
        <w:t xml:space="preserve"> pod warunkiem, że zmiany te będą korzystne dla Zamawiającego</w:t>
      </w:r>
      <w:r>
        <w:rPr>
          <w:rFonts w:ascii="Verdana" w:hAnsi="Verdana"/>
        </w:rPr>
        <w:t>, a przy tym nie spowodują obniżenia jakości wykonanych robót</w:t>
      </w:r>
      <w:r w:rsidRPr="0070468B">
        <w:rPr>
          <w:rFonts w:ascii="Verdana" w:hAnsi="Verdana"/>
        </w:rPr>
        <w:t>.</w:t>
      </w:r>
    </w:p>
    <w:p w14:paraId="1726A78D" w14:textId="77777777" w:rsidR="009F1622" w:rsidRPr="0070468B" w:rsidRDefault="009F1622" w:rsidP="00A550D5">
      <w:pPr>
        <w:pStyle w:val="Stopka"/>
        <w:tabs>
          <w:tab w:val="clear" w:pos="4536"/>
          <w:tab w:val="clear" w:pos="9072"/>
          <w:tab w:val="left" w:pos="284"/>
          <w:tab w:val="center" w:pos="4820"/>
          <w:tab w:val="right" w:pos="9356"/>
        </w:tabs>
        <w:jc w:val="both"/>
        <w:rPr>
          <w:rFonts w:ascii="Verdana" w:hAnsi="Verdana"/>
        </w:rPr>
      </w:pPr>
      <w:r w:rsidRPr="0070468B">
        <w:rPr>
          <w:rFonts w:ascii="Verdana" w:hAnsi="Verdana"/>
        </w:rPr>
        <w:tab/>
        <w:t>Będą to, przykładowo, okoliczności:</w:t>
      </w:r>
    </w:p>
    <w:p w14:paraId="40F67D14" w14:textId="77777777" w:rsidR="009F1622" w:rsidRPr="0070468B" w:rsidRDefault="009F1622" w:rsidP="00A550D5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>a) powodujące obniżenie kosztu ponoszonego przez Zamawiającego na eksploatację i konserwa</w:t>
      </w:r>
      <w:r>
        <w:rPr>
          <w:rFonts w:ascii="Verdana" w:hAnsi="Verdana"/>
        </w:rPr>
        <w:t>cję wykonanego przedmiotu umowy;</w:t>
      </w:r>
    </w:p>
    <w:p w14:paraId="4B292C3A" w14:textId="77777777" w:rsidR="009F1622" w:rsidRPr="0070468B" w:rsidRDefault="009F1622" w:rsidP="00A550D5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>b) powodujące popr</w:t>
      </w:r>
      <w:r>
        <w:rPr>
          <w:rFonts w:ascii="Verdana" w:hAnsi="Verdana"/>
        </w:rPr>
        <w:t>awienie parametrów technicznych urządzeń czy innych elementów objętych przedmiotem umowy;</w:t>
      </w:r>
    </w:p>
    <w:p w14:paraId="05927D3F" w14:textId="77777777" w:rsidR="009F1622" w:rsidRPr="0070468B" w:rsidRDefault="009F1622" w:rsidP="00A550D5">
      <w:pPr>
        <w:pStyle w:val="Tekstpodstawowy"/>
        <w:tabs>
          <w:tab w:val="left" w:pos="567"/>
        </w:tabs>
        <w:spacing w:after="0"/>
        <w:ind w:left="568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 xml:space="preserve">c) wynikające z aktualizacji rozwiązań </w:t>
      </w:r>
      <w:r>
        <w:rPr>
          <w:rFonts w:ascii="Verdana" w:hAnsi="Verdana"/>
        </w:rPr>
        <w:t xml:space="preserve">technicznych, technologicznych </w:t>
      </w:r>
      <w:r w:rsidRPr="0070468B">
        <w:rPr>
          <w:rFonts w:ascii="Verdana" w:hAnsi="Verdana"/>
        </w:rPr>
        <w:t>z uwagi na postęp technologiczny lub zmiany obowiązujących przepisów.</w:t>
      </w:r>
    </w:p>
    <w:p w14:paraId="5FDB9AFF" w14:textId="77777777" w:rsidR="009F1622" w:rsidRPr="0070468B" w:rsidRDefault="009F1622" w:rsidP="00A550D5">
      <w:pPr>
        <w:pStyle w:val="western"/>
        <w:tabs>
          <w:tab w:val="left" w:pos="284"/>
        </w:tabs>
        <w:spacing w:before="0" w:after="0"/>
        <w:ind w:left="284" w:hanging="272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6. </w:t>
      </w:r>
      <w:r>
        <w:rPr>
          <w:rFonts w:ascii="Verdana" w:hAnsi="Verdana"/>
          <w:sz w:val="20"/>
          <w:szCs w:val="20"/>
        </w:rPr>
        <w:t>Na z</w:t>
      </w:r>
      <w:r w:rsidRPr="0070468B">
        <w:rPr>
          <w:rFonts w:ascii="Verdana" w:hAnsi="Verdana"/>
          <w:sz w:val="20"/>
          <w:szCs w:val="20"/>
        </w:rPr>
        <w:t>miany, o których mowa w ust. 3, 4 i 5 niniejszego paragrafu</w:t>
      </w:r>
      <w:r>
        <w:rPr>
          <w:rFonts w:ascii="Verdana" w:hAnsi="Verdana"/>
          <w:sz w:val="20"/>
          <w:szCs w:val="20"/>
        </w:rPr>
        <w:t xml:space="preserve">, musi wyrazić zgodę projektant. </w:t>
      </w:r>
    </w:p>
    <w:p w14:paraId="06D622EC" w14:textId="77777777" w:rsidR="009F1622" w:rsidRPr="0070468B" w:rsidRDefault="009F1622" w:rsidP="00A550D5">
      <w:pPr>
        <w:pStyle w:val="western"/>
        <w:tabs>
          <w:tab w:val="left" w:pos="284"/>
        </w:tabs>
        <w:spacing w:before="0" w:after="0"/>
        <w:ind w:left="283" w:hanging="272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7. Zamiany, o których mowa w ust. 3 i 5 niniejszego paragrafu nie spowodują zmiany ceny wykonania przedmiotu umowy, o której mowa w § 2 ust. 1 niniejszej umowy.</w:t>
      </w:r>
      <w:r>
        <w:rPr>
          <w:rFonts w:ascii="Verdana" w:hAnsi="Verdana"/>
          <w:sz w:val="20"/>
          <w:szCs w:val="20"/>
        </w:rPr>
        <w:t xml:space="preserve"> Na zamiany, o których mowa w ust. 3 i 5 musi zgodzić się Zamawiający, a jego zgoda musi być wyrażona na piśmie.</w:t>
      </w:r>
    </w:p>
    <w:p w14:paraId="60067BFE" w14:textId="77777777" w:rsidR="009F1622" w:rsidRPr="0070468B" w:rsidRDefault="009F1622" w:rsidP="00A550D5">
      <w:pPr>
        <w:pStyle w:val="Stopka"/>
        <w:tabs>
          <w:tab w:val="left" w:pos="708"/>
        </w:tabs>
        <w:ind w:left="255" w:hanging="255"/>
        <w:jc w:val="both"/>
        <w:rPr>
          <w:rFonts w:ascii="Verdana" w:hAnsi="Verdana"/>
        </w:rPr>
      </w:pPr>
      <w:r w:rsidRPr="0070468B">
        <w:rPr>
          <w:rFonts w:ascii="Verdana" w:hAnsi="Verdana"/>
        </w:rPr>
        <w:t>8. </w:t>
      </w:r>
      <w:r w:rsidRPr="0070468B">
        <w:rPr>
          <w:rFonts w:ascii="Verdana" w:hAnsi="Verdana"/>
          <w:b/>
          <w:bCs/>
        </w:rPr>
        <w:t xml:space="preserve">Wykonawca zobowiązany jest do </w:t>
      </w:r>
      <w:r w:rsidRPr="0070468B">
        <w:rPr>
          <w:rFonts w:ascii="Verdana" w:hAnsi="Verdana"/>
          <w:b/>
        </w:rPr>
        <w:t xml:space="preserve">wykonania i przedłożenia Zamawiającemu, w terminie do 14 dni od daty </w:t>
      </w:r>
      <w:r>
        <w:rPr>
          <w:rFonts w:ascii="Verdana" w:hAnsi="Verdana"/>
          <w:b/>
        </w:rPr>
        <w:t>zawarcia</w:t>
      </w:r>
      <w:r w:rsidRPr="0070468B">
        <w:rPr>
          <w:rFonts w:ascii="Verdana" w:hAnsi="Verdana"/>
          <w:b/>
        </w:rPr>
        <w:t xml:space="preserve"> umowy, następujących dokumentów:</w:t>
      </w:r>
    </w:p>
    <w:p w14:paraId="73CFAB51" w14:textId="77777777" w:rsidR="009F1622" w:rsidRPr="0070468B" w:rsidRDefault="009F1622" w:rsidP="00A550D5">
      <w:pPr>
        <w:pStyle w:val="Stopka"/>
        <w:tabs>
          <w:tab w:val="left" w:pos="708"/>
        </w:tabs>
        <w:ind w:left="527" w:hanging="255"/>
        <w:jc w:val="both"/>
        <w:rPr>
          <w:rFonts w:ascii="Verdana" w:hAnsi="Verdana" w:cs="Verdana"/>
          <w:iCs/>
        </w:rPr>
      </w:pPr>
      <w:r w:rsidRPr="0070468B">
        <w:rPr>
          <w:rFonts w:ascii="Verdana" w:hAnsi="Verdana"/>
        </w:rPr>
        <w:t>a) </w:t>
      </w:r>
      <w:r w:rsidRPr="0070468B">
        <w:rPr>
          <w:rFonts w:ascii="Verdana" w:hAnsi="Verdana"/>
          <w:b/>
        </w:rPr>
        <w:t>kosztorysu</w:t>
      </w:r>
      <w:r w:rsidRPr="0070468B">
        <w:rPr>
          <w:rFonts w:ascii="Verdana" w:hAnsi="Verdana"/>
        </w:rPr>
        <w:t xml:space="preserve"> opracowanego metodą kalkulacji szczegółowej zgodnie z Rozporządzeniem Ministra Rozwoju Regionalnego i Budownictwa z dnia 13 lipca 2001 r. w sprawie metod kosztorysowania obiektów</w:t>
      </w:r>
      <w:r>
        <w:rPr>
          <w:rFonts w:ascii="Verdana" w:hAnsi="Verdana"/>
        </w:rPr>
        <w:t xml:space="preserve"> i robót budowlanych (Dz. U. Nr </w:t>
      </w:r>
      <w:r w:rsidRPr="0070468B">
        <w:rPr>
          <w:rFonts w:ascii="Verdana" w:hAnsi="Verdana"/>
        </w:rPr>
        <w:t xml:space="preserve">80, poz. 867). Ponieważ obowiązującym wynagrodzeniem jest wynagrodzenie ryczałtowe, kosztorys ten będzie wykorzystywany do obliczenia należnego wynagrodzenia Wykonawcy w przypadku odstąpienia od umowy, a więc w sytuacji uregulowanej w § 14 umowy. </w:t>
      </w:r>
      <w:r w:rsidRPr="0070468B">
        <w:rPr>
          <w:rFonts w:ascii="Verdana" w:hAnsi="Verdana" w:cs="Verdana"/>
        </w:rPr>
        <w:t>Będzie on także podstawą do rozliczania</w:t>
      </w:r>
      <w:r w:rsidRPr="0070468B">
        <w:rPr>
          <w:rFonts w:ascii="Verdana" w:hAnsi="Verdana" w:cs="Verdana"/>
          <w:iCs/>
        </w:rPr>
        <w:t xml:space="preserve"> „dodatkowych robót budowlanych” wykraczających poza określenie przedmiotu zamówienia podstawowego w sytuacji </w:t>
      </w:r>
      <w:r w:rsidRPr="009D79F2">
        <w:rPr>
          <w:rFonts w:ascii="Verdana" w:hAnsi="Verdana" w:cs="Verdana"/>
          <w:iCs/>
        </w:rPr>
        <w:t xml:space="preserve">gdy umowa zostanie zmieniona (aneksowana) </w:t>
      </w:r>
      <w:r>
        <w:rPr>
          <w:rFonts w:ascii="Verdana" w:hAnsi="Verdana" w:cs="Verdana"/>
          <w:iCs/>
        </w:rPr>
        <w:t>w okolicznościach wskazanych w</w:t>
      </w:r>
      <w:r w:rsidRPr="009D79F2">
        <w:rPr>
          <w:rFonts w:ascii="Verdana" w:hAnsi="Verdana" w:cs="Verdana"/>
          <w:iCs/>
        </w:rPr>
        <w:t xml:space="preserve"> art. 455 ust. 1 pkt 3 lub art. 455 ust. 2 ustawy </w:t>
      </w:r>
      <w:proofErr w:type="spellStart"/>
      <w:r w:rsidRPr="009D79F2">
        <w:rPr>
          <w:rFonts w:ascii="Verdana" w:hAnsi="Verdana" w:cs="Verdana"/>
          <w:iCs/>
        </w:rPr>
        <w:t>Pzp</w:t>
      </w:r>
      <w:proofErr w:type="spellEnd"/>
      <w:r w:rsidRPr="009D79F2">
        <w:rPr>
          <w:rFonts w:ascii="Verdana" w:hAnsi="Verdana" w:cs="Verdana"/>
          <w:iCs/>
        </w:rPr>
        <w:t xml:space="preserve">. Szczegółowo zostało to opisane w § 3 niniejszej umowy. </w:t>
      </w:r>
    </w:p>
    <w:p w14:paraId="567DDE6E" w14:textId="77777777" w:rsidR="009F1622" w:rsidRDefault="009F1622" w:rsidP="00A550D5">
      <w:pPr>
        <w:jc w:val="center"/>
        <w:rPr>
          <w:rFonts w:ascii="Verdana" w:hAnsi="Verdana"/>
          <w:b/>
          <w:sz w:val="20"/>
          <w:szCs w:val="20"/>
        </w:rPr>
      </w:pPr>
    </w:p>
    <w:p w14:paraId="35CAF881" w14:textId="77777777" w:rsidR="009F1622" w:rsidRPr="009D79F2" w:rsidRDefault="009F1622" w:rsidP="00A550D5">
      <w:pPr>
        <w:jc w:val="center"/>
        <w:rPr>
          <w:rFonts w:ascii="Verdana" w:hAnsi="Verdana"/>
          <w:b/>
          <w:sz w:val="20"/>
          <w:szCs w:val="20"/>
        </w:rPr>
      </w:pPr>
      <w:r w:rsidRPr="009D79F2">
        <w:rPr>
          <w:rFonts w:ascii="Verdana" w:hAnsi="Verdana"/>
          <w:b/>
          <w:sz w:val="20"/>
          <w:szCs w:val="20"/>
        </w:rPr>
        <w:t>§ 2</w:t>
      </w:r>
    </w:p>
    <w:p w14:paraId="46AC3ED6" w14:textId="77777777" w:rsidR="009F1622" w:rsidRPr="0070468B" w:rsidRDefault="009F1622" w:rsidP="00A550D5">
      <w:pPr>
        <w:ind w:left="300" w:hanging="30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1. Za wykonanie przedmiotu umowy, określonego w § 1 ust. 1 niniejszej umowy,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 xml:space="preserve">trony ustalają </w:t>
      </w:r>
      <w:r w:rsidRPr="0070468B">
        <w:rPr>
          <w:rFonts w:ascii="Verdana" w:hAnsi="Verdana"/>
          <w:b/>
          <w:bCs/>
          <w:sz w:val="20"/>
          <w:szCs w:val="20"/>
        </w:rPr>
        <w:t>wynagrodzenie ryczałtowe</w:t>
      </w:r>
      <w:r w:rsidRPr="0070468B">
        <w:rPr>
          <w:rFonts w:ascii="Verdana" w:hAnsi="Verdana"/>
          <w:sz w:val="20"/>
          <w:szCs w:val="20"/>
        </w:rPr>
        <w:t>, którego definicję określa art. 632 Kodeksu cywilnego, w wysokości:</w:t>
      </w:r>
    </w:p>
    <w:p w14:paraId="58F366A4" w14:textId="77777777" w:rsidR="009F1622" w:rsidRPr="0070468B" w:rsidRDefault="009F1622" w:rsidP="00A550D5">
      <w:pPr>
        <w:tabs>
          <w:tab w:val="left" w:pos="17608"/>
          <w:tab w:val="left" w:pos="23804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netto</w:t>
      </w:r>
      <w:r w:rsidRPr="0070468B">
        <w:rPr>
          <w:rFonts w:ascii="Verdana" w:hAnsi="Verdana"/>
          <w:b/>
          <w:bCs/>
          <w:sz w:val="20"/>
          <w:szCs w:val="20"/>
        </w:rPr>
        <w:t xml:space="preserve">: </w:t>
      </w:r>
      <w:r w:rsidRPr="0070468B">
        <w:rPr>
          <w:rFonts w:ascii="Verdana" w:hAnsi="Verdana"/>
          <w:b/>
          <w:sz w:val="20"/>
          <w:szCs w:val="20"/>
        </w:rPr>
        <w:t>………………………………………………………..…………………</w:t>
      </w:r>
      <w:r>
        <w:rPr>
          <w:rFonts w:ascii="Verdana" w:hAnsi="Verdana"/>
          <w:b/>
          <w:sz w:val="20"/>
          <w:szCs w:val="20"/>
        </w:rPr>
        <w:t>…</w:t>
      </w:r>
      <w:r w:rsidRPr="0070468B">
        <w:rPr>
          <w:rFonts w:ascii="Verdana" w:hAnsi="Verdana"/>
          <w:b/>
          <w:sz w:val="20"/>
          <w:szCs w:val="20"/>
        </w:rPr>
        <w:t>……..…………. zł</w:t>
      </w:r>
    </w:p>
    <w:p w14:paraId="0CB585B0" w14:textId="77777777" w:rsidR="009F1622" w:rsidRPr="0070468B" w:rsidRDefault="009F1622" w:rsidP="00A550D5">
      <w:pPr>
        <w:tabs>
          <w:tab w:val="left" w:pos="17608"/>
          <w:tab w:val="left" w:pos="22853"/>
        </w:tabs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słownie: 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…..</w:t>
      </w:r>
      <w:r w:rsidRPr="0070468B">
        <w:rPr>
          <w:rFonts w:ascii="Verdana" w:hAnsi="Verdana"/>
          <w:sz w:val="20"/>
          <w:szCs w:val="20"/>
        </w:rPr>
        <w:t>……………</w:t>
      </w:r>
    </w:p>
    <w:p w14:paraId="2AD657D4" w14:textId="77777777" w:rsidR="009F1622" w:rsidRPr="0070468B" w:rsidRDefault="009F1622" w:rsidP="00A550D5">
      <w:pPr>
        <w:tabs>
          <w:tab w:val="left" w:pos="17608"/>
          <w:tab w:val="left" w:pos="23804"/>
          <w:tab w:val="right" w:pos="25546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podatek VAT</w:t>
      </w:r>
      <w:r w:rsidRPr="0070468B">
        <w:rPr>
          <w:rFonts w:ascii="Verdana" w:hAnsi="Verdana"/>
          <w:sz w:val="20"/>
          <w:szCs w:val="20"/>
        </w:rPr>
        <w:t xml:space="preserve"> w wysokości </w:t>
      </w:r>
      <w:r w:rsidRPr="0070468B">
        <w:rPr>
          <w:rFonts w:ascii="Verdana" w:hAnsi="Verdana"/>
          <w:b/>
          <w:sz w:val="20"/>
          <w:szCs w:val="20"/>
        </w:rPr>
        <w:t>23%</w:t>
      </w:r>
      <w:r w:rsidRPr="0070468B">
        <w:rPr>
          <w:rFonts w:ascii="Verdana" w:hAnsi="Verdana"/>
          <w:sz w:val="20"/>
          <w:szCs w:val="20"/>
        </w:rPr>
        <w:t xml:space="preserve">, tj.: </w:t>
      </w:r>
      <w:r w:rsidRPr="0070468B">
        <w:rPr>
          <w:rFonts w:ascii="Verdana" w:hAnsi="Verdana"/>
          <w:b/>
          <w:sz w:val="20"/>
          <w:szCs w:val="20"/>
        </w:rPr>
        <w:t>…………….……………………..………</w:t>
      </w:r>
      <w:r>
        <w:rPr>
          <w:rFonts w:ascii="Verdana" w:hAnsi="Verdana"/>
          <w:b/>
          <w:sz w:val="20"/>
          <w:szCs w:val="20"/>
        </w:rPr>
        <w:t>….</w:t>
      </w:r>
      <w:r w:rsidRPr="0070468B">
        <w:rPr>
          <w:rFonts w:ascii="Verdana" w:hAnsi="Verdana"/>
          <w:b/>
          <w:sz w:val="20"/>
          <w:szCs w:val="20"/>
        </w:rPr>
        <w:t>………. zł</w:t>
      </w:r>
    </w:p>
    <w:p w14:paraId="7BF41DE7" w14:textId="77777777" w:rsidR="009F1622" w:rsidRPr="0070468B" w:rsidRDefault="009F1622" w:rsidP="00A550D5">
      <w:pPr>
        <w:tabs>
          <w:tab w:val="left" w:pos="17608"/>
          <w:tab w:val="left" w:pos="22853"/>
        </w:tabs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słownie: 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……..</w:t>
      </w:r>
      <w:r w:rsidRPr="0070468B">
        <w:rPr>
          <w:rFonts w:ascii="Verdana" w:hAnsi="Verdana"/>
          <w:sz w:val="20"/>
          <w:szCs w:val="20"/>
        </w:rPr>
        <w:t>…</w:t>
      </w:r>
    </w:p>
    <w:p w14:paraId="5F2C2878" w14:textId="77777777" w:rsidR="009F1622" w:rsidRPr="0070468B" w:rsidRDefault="009F1622" w:rsidP="00A550D5">
      <w:pPr>
        <w:tabs>
          <w:tab w:val="left" w:pos="17608"/>
          <w:tab w:val="left" w:pos="23804"/>
          <w:tab w:val="right" w:pos="25546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bCs/>
          <w:sz w:val="20"/>
          <w:szCs w:val="20"/>
        </w:rPr>
        <w:t>bru</w:t>
      </w:r>
      <w:r w:rsidRPr="0070468B">
        <w:rPr>
          <w:rFonts w:ascii="Verdana" w:hAnsi="Verdana"/>
          <w:b/>
          <w:sz w:val="20"/>
          <w:szCs w:val="20"/>
        </w:rPr>
        <w:t>tto: ………………………………………………………………………….………</w:t>
      </w:r>
      <w:r>
        <w:rPr>
          <w:rFonts w:ascii="Verdana" w:hAnsi="Verdana"/>
          <w:b/>
          <w:sz w:val="20"/>
          <w:szCs w:val="20"/>
        </w:rPr>
        <w:t>…..</w:t>
      </w:r>
      <w:r w:rsidRPr="0070468B">
        <w:rPr>
          <w:rFonts w:ascii="Verdana" w:hAnsi="Verdana"/>
          <w:b/>
          <w:sz w:val="20"/>
          <w:szCs w:val="20"/>
        </w:rPr>
        <w:t>……… zł</w:t>
      </w:r>
    </w:p>
    <w:p w14:paraId="3C195FAE" w14:textId="77777777" w:rsidR="009F1622" w:rsidRDefault="009F1622" w:rsidP="00A550D5">
      <w:pPr>
        <w:ind w:left="284" w:hanging="30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ab/>
        <w:t>słownie: 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</w:t>
      </w:r>
      <w:r w:rsidRPr="0070468B">
        <w:rPr>
          <w:rFonts w:ascii="Verdana" w:hAnsi="Verdana"/>
          <w:sz w:val="20"/>
          <w:szCs w:val="20"/>
        </w:rPr>
        <w:t>…</w:t>
      </w:r>
    </w:p>
    <w:p w14:paraId="3478791E" w14:textId="77777777" w:rsidR="009F1622" w:rsidRPr="0070468B" w:rsidRDefault="009F1622" w:rsidP="00A550D5">
      <w:pPr>
        <w:pStyle w:val="NormalnyWeb"/>
        <w:tabs>
          <w:tab w:val="left" w:pos="284"/>
        </w:tabs>
        <w:suppressAutoHyphens/>
        <w:spacing w:before="0" w:after="0"/>
        <w:ind w:left="261" w:hanging="261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</w:t>
      </w:r>
      <w:r w:rsidRPr="0070468B">
        <w:rPr>
          <w:rFonts w:ascii="Verdana" w:hAnsi="Verdana" w:cs="Times New Roman"/>
          <w:sz w:val="20"/>
          <w:szCs w:val="20"/>
        </w:rPr>
        <w:t>. 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Wynagrodzenie, o którym mowa w ust. 1 </w:t>
      </w:r>
      <w:r w:rsidRPr="0070468B">
        <w:rPr>
          <w:rFonts w:ascii="Verdana" w:hAnsi="Verdana" w:cs="Times New Roman"/>
          <w:sz w:val="20"/>
          <w:szCs w:val="20"/>
        </w:rPr>
        <w:t xml:space="preserve">niniejszego paragrafu </w:t>
      </w:r>
      <w:r w:rsidRPr="0070468B">
        <w:rPr>
          <w:rFonts w:ascii="Verdana" w:hAnsi="Verdana" w:cs="Times New Roman"/>
          <w:b/>
          <w:bCs/>
          <w:sz w:val="20"/>
          <w:szCs w:val="20"/>
        </w:rPr>
        <w:t>obejmuje wszelkie koszty niezbędne do zrealizowania przedmiotu umowy wynikające wprost z dokumentacji projektowej</w:t>
      </w:r>
      <w:r>
        <w:rPr>
          <w:rFonts w:ascii="Verdana" w:hAnsi="Verdana" w:cs="Times New Roman"/>
          <w:b/>
          <w:bCs/>
          <w:sz w:val="20"/>
          <w:szCs w:val="20"/>
        </w:rPr>
        <w:t xml:space="preserve"> oraz specyfikacji technicznej wykonania i odbioru robót budowlanych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, jak również </w:t>
      </w:r>
      <w:r>
        <w:rPr>
          <w:rFonts w:ascii="Verdana" w:hAnsi="Verdana" w:cs="Times New Roman"/>
          <w:b/>
          <w:bCs/>
          <w:sz w:val="20"/>
          <w:szCs w:val="20"/>
        </w:rPr>
        <w:t>koszty wynikające z prac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 nieujęt</w:t>
      </w:r>
      <w:r>
        <w:rPr>
          <w:rFonts w:ascii="Verdana" w:hAnsi="Verdana" w:cs="Times New Roman"/>
          <w:b/>
          <w:bCs/>
          <w:sz w:val="20"/>
          <w:szCs w:val="20"/>
        </w:rPr>
        <w:t xml:space="preserve">ych </w:t>
      </w:r>
      <w:r>
        <w:rPr>
          <w:rFonts w:ascii="Verdana" w:hAnsi="Verdana" w:cs="Times New Roman"/>
          <w:b/>
          <w:bCs/>
          <w:sz w:val="20"/>
          <w:szCs w:val="20"/>
        </w:rPr>
        <w:lastRenderedPageBreak/>
        <w:t>wprost w tych dokumentach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</w:rPr>
        <w:t xml:space="preserve">bez względu na przyczynę ich nieujęcia (również z powodu 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wad dokumentacji </w:t>
      </w:r>
      <w:r>
        <w:rPr>
          <w:rFonts w:ascii="Verdana" w:hAnsi="Verdana" w:cs="Times New Roman"/>
          <w:b/>
          <w:bCs/>
          <w:sz w:val="20"/>
          <w:szCs w:val="20"/>
        </w:rPr>
        <w:t xml:space="preserve">i specyfikacji </w:t>
      </w:r>
      <w:r w:rsidRPr="0070468B">
        <w:rPr>
          <w:rFonts w:ascii="Verdana" w:hAnsi="Verdana" w:cs="Times New Roman"/>
          <w:b/>
          <w:bCs/>
          <w:sz w:val="20"/>
          <w:szCs w:val="20"/>
        </w:rPr>
        <w:t>spowodowanych niezgodnością z zasadami wiedzy technicznej lub stanem faktycznym</w:t>
      </w:r>
      <w:r>
        <w:rPr>
          <w:rFonts w:ascii="Verdana" w:hAnsi="Verdana" w:cs="Times New Roman"/>
          <w:b/>
          <w:bCs/>
          <w:sz w:val="20"/>
          <w:szCs w:val="20"/>
        </w:rPr>
        <w:t>)</w:t>
      </w:r>
      <w:r w:rsidRPr="0070468B">
        <w:rPr>
          <w:rFonts w:ascii="Verdana" w:hAnsi="Verdana" w:cs="Times New Roman"/>
          <w:b/>
          <w:bCs/>
          <w:sz w:val="20"/>
          <w:szCs w:val="20"/>
        </w:rPr>
        <w:t>, a bez których nie można wykonać przedmiotu umowy</w:t>
      </w:r>
      <w:r w:rsidRPr="0070468B">
        <w:rPr>
          <w:rFonts w:ascii="Verdana" w:hAnsi="Verdana" w:cs="Times New Roman"/>
          <w:sz w:val="20"/>
          <w:szCs w:val="20"/>
        </w:rPr>
        <w:t>. Wykonawca ponosi odpowiedzialność na zasadzie ryzyka</w:t>
      </w:r>
      <w:r>
        <w:rPr>
          <w:rFonts w:ascii="Verdana" w:hAnsi="Verdana" w:cs="Times New Roman"/>
          <w:sz w:val="20"/>
          <w:szCs w:val="20"/>
        </w:rPr>
        <w:t xml:space="preserve"> za </w:t>
      </w:r>
      <w:r w:rsidRPr="0070468B">
        <w:rPr>
          <w:rFonts w:ascii="Verdana" w:hAnsi="Verdana" w:cs="Times New Roman"/>
          <w:sz w:val="20"/>
          <w:szCs w:val="20"/>
        </w:rPr>
        <w:t>oszacowani</w:t>
      </w:r>
      <w:r>
        <w:rPr>
          <w:rFonts w:ascii="Verdana" w:hAnsi="Verdana" w:cs="Times New Roman"/>
          <w:sz w:val="20"/>
          <w:szCs w:val="20"/>
        </w:rPr>
        <w:t>e</w:t>
      </w:r>
      <w:r w:rsidRPr="0070468B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we własnym zakresie </w:t>
      </w:r>
      <w:r w:rsidRPr="0070468B">
        <w:rPr>
          <w:rFonts w:ascii="Verdana" w:hAnsi="Verdana" w:cs="Times New Roman"/>
          <w:sz w:val="20"/>
          <w:szCs w:val="20"/>
        </w:rPr>
        <w:t xml:space="preserve">wszelkich kosztów związanych z realizacją przedmiotu umowy. Niedoszacowanie, pominięcie </w:t>
      </w:r>
      <w:r>
        <w:rPr>
          <w:rFonts w:ascii="Verdana" w:hAnsi="Verdana" w:cs="Times New Roman"/>
          <w:sz w:val="20"/>
          <w:szCs w:val="20"/>
        </w:rPr>
        <w:t>lub</w:t>
      </w:r>
      <w:r w:rsidRPr="0070468B">
        <w:rPr>
          <w:rFonts w:ascii="Verdana" w:hAnsi="Verdana" w:cs="Times New Roman"/>
          <w:sz w:val="20"/>
          <w:szCs w:val="20"/>
        </w:rPr>
        <w:t xml:space="preserve"> brak rozpoznania</w:t>
      </w:r>
      <w:r>
        <w:rPr>
          <w:rFonts w:ascii="Verdana" w:hAnsi="Verdana" w:cs="Times New Roman"/>
          <w:sz w:val="20"/>
          <w:szCs w:val="20"/>
        </w:rPr>
        <w:t xml:space="preserve"> wszystkich prac niezbędnych do wykonania</w:t>
      </w:r>
      <w:r w:rsidRPr="0070468B">
        <w:rPr>
          <w:rFonts w:ascii="Verdana" w:hAnsi="Verdana" w:cs="Times New Roman"/>
          <w:sz w:val="20"/>
          <w:szCs w:val="20"/>
        </w:rPr>
        <w:t xml:space="preserve"> zakresu przedmiotu umowy nie może być podstawą do żądania zmiany wynagrodzenia określonego w ust. 1 niniejszego paragrafu.</w:t>
      </w:r>
    </w:p>
    <w:p w14:paraId="0CCB44C0" w14:textId="77777777" w:rsidR="009F1622" w:rsidRDefault="009F1622">
      <w:pPr>
        <w:tabs>
          <w:tab w:val="left" w:pos="9656"/>
          <w:tab w:val="left" w:pos="12896"/>
          <w:tab w:val="left" w:pos="12972"/>
        </w:tabs>
        <w:ind w:left="284" w:hanging="284"/>
        <w:jc w:val="both"/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 xml:space="preserve">. Kwota określona w ust. 1 niniejszego paragrafu zawiera wszystkie koszty związane z realizacją przedmiotu umowy i nie może ulec zmianie poza okolicznościami przedstawionymi w ust. </w:t>
      </w:r>
      <w:r>
        <w:rPr>
          <w:rFonts w:ascii="Verdana" w:hAnsi="Verdana"/>
          <w:sz w:val="20"/>
          <w:szCs w:val="20"/>
        </w:rPr>
        <w:t>5 i 6</w:t>
      </w:r>
      <w:r w:rsidRPr="0070468B">
        <w:rPr>
          <w:rFonts w:ascii="Verdana" w:hAnsi="Verdana"/>
          <w:sz w:val="20"/>
          <w:szCs w:val="20"/>
        </w:rPr>
        <w:t xml:space="preserve"> niniejszego paragrafu.</w:t>
      </w:r>
    </w:p>
    <w:p w14:paraId="6D192CD9" w14:textId="77777777" w:rsidR="009F1622" w:rsidRDefault="009F1622" w:rsidP="00BE3CE9">
      <w:pPr>
        <w:pStyle w:val="Tekstpodstawowywcity34"/>
        <w:ind w:left="284" w:firstLine="0"/>
        <w:rPr>
          <w:sz w:val="20"/>
          <w:szCs w:val="20"/>
        </w:rPr>
      </w:pPr>
      <w:r w:rsidRPr="00BE3CE9">
        <w:rPr>
          <w:sz w:val="20"/>
          <w:szCs w:val="20"/>
        </w:rPr>
        <w:t>Będą to między innymi następujące koszty: podatku VAT w wysokości 23%, za zajęcie pasa drogowego, robót przygotowawczych i porządkowych, zorganizowania, zagospodarowania i późniejszej likwidacji placu budowy, utrzymania zaplecza budowy (naprawa zniszczonych lub uszkodzonych przez Wykonawcę rzeczy znajdujących się na tym terenie, woda, energia elektryczna, dozorowanie budowy), związane z zabezpieczeniem i  oznakowaniem prowadzonych robót, organizacji ruchu na czas prowadzenia robót, odwozu nadmiaru gruntu, ewentualnej wymiany gruntu, zagęszczenia gruntu, odwodnienia wykopów, ewentualnego pompowania wody,  wykonania ewentualnych przekładek w przypadku kolizji z istniejącym uzbrojeniem, ewentualnej wycinki drzew, odtworzenia dróg i chodników, płatnych prób i badań, pomiarów i odbiorów technicznych, pełnej obsługi geodezyjnej wraz z inwentaryzacją powykonawczą, planu bezpieczeństwa i ochrony zdrowia, wykonania dokumentacji powykonawczej, związane z odbiorami wykonanych robót, doprowadzenia terenu do porządku i innych czynności niezbędnych do wykonania przedmiotu zamówienia.</w:t>
      </w:r>
    </w:p>
    <w:p w14:paraId="79DA7C63" w14:textId="77777777" w:rsidR="009F1622" w:rsidRPr="0070468B" w:rsidRDefault="009F1622" w:rsidP="00A550D5">
      <w:pPr>
        <w:pStyle w:val="Tekstpodstawowywcity34"/>
        <w:ind w:left="284" w:hanging="284"/>
        <w:rPr>
          <w:b/>
          <w:bCs/>
          <w:sz w:val="20"/>
          <w:szCs w:val="20"/>
        </w:rPr>
      </w:pPr>
      <w:r>
        <w:rPr>
          <w:rFonts w:cs="Tahoma"/>
          <w:sz w:val="20"/>
          <w:szCs w:val="20"/>
        </w:rPr>
        <w:t>5</w:t>
      </w:r>
      <w:r w:rsidRPr="0070468B">
        <w:rPr>
          <w:rFonts w:cs="Tahoma"/>
          <w:sz w:val="20"/>
          <w:szCs w:val="20"/>
        </w:rPr>
        <w:t xml:space="preserve">. W </w:t>
      </w:r>
      <w:r w:rsidRPr="0070468B">
        <w:rPr>
          <w:sz w:val="20"/>
          <w:szCs w:val="20"/>
        </w:rPr>
        <w:t>przypadku rezygnacji z wykonywania pewnych robót przewidziany</w:t>
      </w:r>
      <w:r>
        <w:rPr>
          <w:sz w:val="20"/>
          <w:szCs w:val="20"/>
        </w:rPr>
        <w:t>ch w dokumentacji projektowej (</w:t>
      </w:r>
      <w:r w:rsidRPr="0070468B">
        <w:rPr>
          <w:sz w:val="20"/>
          <w:szCs w:val="20"/>
        </w:rPr>
        <w:t xml:space="preserve">robót zaniechanych, o których mowa § 1 ust. 4 niniejszej </w:t>
      </w:r>
      <w:r w:rsidRPr="00535839">
        <w:rPr>
          <w:sz w:val="20"/>
          <w:szCs w:val="20"/>
        </w:rPr>
        <w:t>umowy) sposób obliczenia wartości tych robót zostanie wyliczony zgodnie z § 1</w:t>
      </w:r>
      <w:r w:rsidRPr="008249A7">
        <w:rPr>
          <w:sz w:val="20"/>
          <w:szCs w:val="20"/>
        </w:rPr>
        <w:t>3</w:t>
      </w:r>
      <w:r w:rsidRPr="00535839">
        <w:rPr>
          <w:sz w:val="20"/>
          <w:szCs w:val="20"/>
        </w:rPr>
        <w:t xml:space="preserve"> ust. 6 niniejszej umowy.</w:t>
      </w:r>
      <w:r w:rsidRPr="0070468B">
        <w:rPr>
          <w:b/>
          <w:bCs/>
          <w:sz w:val="20"/>
          <w:szCs w:val="20"/>
        </w:rPr>
        <w:t xml:space="preserve"> </w:t>
      </w:r>
    </w:p>
    <w:p w14:paraId="4DE2D009" w14:textId="77777777" w:rsidR="009F1622" w:rsidRDefault="009F1622" w:rsidP="002B3159">
      <w:pPr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6</w:t>
      </w:r>
      <w:r w:rsidRPr="00625D9A">
        <w:rPr>
          <w:rFonts w:ascii="Verdana" w:hAnsi="Verdana"/>
          <w:sz w:val="20"/>
          <w:szCs w:val="20"/>
          <w:lang w:eastAsia="pl-PL"/>
        </w:rPr>
        <w:t xml:space="preserve">. Wynagrodzenie, o którym mowa w niniejszym paragrafie zostanie zmienione w przypadku zmiany stawki podatku od towarów i usług - do faktur wystawianych po dniu wejścia w życie zmiany stawki podatku od towarów i usług </w:t>
      </w:r>
      <w:r>
        <w:rPr>
          <w:rFonts w:ascii="Verdana" w:hAnsi="Verdana"/>
          <w:sz w:val="20"/>
          <w:szCs w:val="20"/>
          <w:lang w:eastAsia="pl-PL"/>
        </w:rPr>
        <w:t>stosowana</w:t>
      </w:r>
      <w:r w:rsidRPr="00625D9A">
        <w:rPr>
          <w:rFonts w:ascii="Verdana" w:hAnsi="Verdana"/>
          <w:sz w:val="20"/>
          <w:szCs w:val="20"/>
          <w:lang w:eastAsia="pl-PL"/>
        </w:rPr>
        <w:t xml:space="preserve"> będzie nowa stawka</w:t>
      </w:r>
      <w:r>
        <w:rPr>
          <w:rFonts w:ascii="Verdana" w:hAnsi="Verdana"/>
          <w:sz w:val="20"/>
          <w:szCs w:val="20"/>
          <w:lang w:eastAsia="pl-PL"/>
        </w:rPr>
        <w:t>, chyba że według przepisów, które będą wówczas obowiązywać, wymagane będzie odmienne podejście</w:t>
      </w:r>
      <w:r w:rsidRPr="00625D9A">
        <w:rPr>
          <w:rFonts w:ascii="Verdana" w:hAnsi="Verdana"/>
          <w:sz w:val="20"/>
          <w:szCs w:val="20"/>
          <w:lang w:eastAsia="pl-PL"/>
        </w:rPr>
        <w:t>.</w:t>
      </w:r>
    </w:p>
    <w:p w14:paraId="1153BCAB" w14:textId="77777777" w:rsidR="009F1622" w:rsidRDefault="009F1622" w:rsidP="002B3159">
      <w:pPr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7.</w:t>
      </w:r>
      <w:r>
        <w:rPr>
          <w:rFonts w:ascii="Verdana" w:hAnsi="Verdana"/>
          <w:sz w:val="20"/>
          <w:szCs w:val="20"/>
          <w:lang w:eastAsia="pl-PL"/>
        </w:rPr>
        <w:tab/>
        <w:t>Wszelkie płatności ze strony Zamawiającego na rzecz Wykonawcy będą dokonane na następujące rachunki bankowe Wykonawcy:</w:t>
      </w:r>
    </w:p>
    <w:p w14:paraId="5479A5F7" w14:textId="77777777" w:rsidR="009F1622" w:rsidRDefault="009F1622" w:rsidP="008B4BDA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rachunek zwykły: ……………………</w:t>
      </w:r>
    </w:p>
    <w:p w14:paraId="59E0D743" w14:textId="77777777" w:rsidR="009F1622" w:rsidRDefault="009F1622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rachunek VAT: ……………………</w:t>
      </w:r>
    </w:p>
    <w:p w14:paraId="21AEF9B6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0AE82D3" w14:textId="77777777" w:rsidR="009F1622" w:rsidRPr="009D79F2" w:rsidRDefault="009F1622" w:rsidP="00A550D5">
      <w:pPr>
        <w:jc w:val="center"/>
        <w:rPr>
          <w:rFonts w:ascii="Verdana" w:hAnsi="Verdana" w:cs="Verdana"/>
          <w:iCs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3</w:t>
      </w:r>
    </w:p>
    <w:p w14:paraId="51DDABF9" w14:textId="77777777" w:rsidR="009F1622" w:rsidRPr="0070468B" w:rsidRDefault="009F1622" w:rsidP="00A550D5">
      <w:pPr>
        <w:tabs>
          <w:tab w:val="left" w:pos="28532"/>
          <w:tab w:val="left" w:pos="31680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9D79F2">
        <w:rPr>
          <w:rFonts w:ascii="Verdana" w:hAnsi="Verdana" w:cs="Verdana"/>
          <w:iCs/>
          <w:sz w:val="20"/>
          <w:szCs w:val="20"/>
        </w:rPr>
        <w:t>1.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Cs/>
          <w:sz w:val="20"/>
          <w:szCs w:val="20"/>
        </w:rPr>
        <w:t>G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>dyby umowa została zmieniona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</w:t>
      </w:r>
      <w:r>
        <w:rPr>
          <w:rFonts w:ascii="Verdana" w:hAnsi="Verdana" w:cs="Verdana"/>
          <w:bCs/>
          <w:iCs/>
          <w:sz w:val="20"/>
          <w:szCs w:val="20"/>
        </w:rPr>
        <w:t>w sytuacjach wskazanych w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</w:t>
      </w:r>
      <w:r w:rsidRPr="009D79F2">
        <w:rPr>
          <w:rFonts w:ascii="Verdana" w:hAnsi="Verdana" w:cs="Verdana"/>
          <w:iCs/>
          <w:sz w:val="20"/>
          <w:szCs w:val="20"/>
        </w:rPr>
        <w:t>art. 455 ust. 1 pkt 3 lub art. 455 ust. 2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ustawy </w:t>
      </w:r>
      <w:proofErr w:type="spellStart"/>
      <w:r w:rsidRPr="009D79F2">
        <w:rPr>
          <w:rFonts w:ascii="Verdana" w:hAnsi="Verdana" w:cs="Verdana"/>
          <w:bCs/>
          <w:iCs/>
          <w:sz w:val="20"/>
          <w:szCs w:val="20"/>
        </w:rPr>
        <w:t>Pzp</w:t>
      </w:r>
      <w:proofErr w:type="spellEnd"/>
      <w:r w:rsidRPr="009D79F2">
        <w:rPr>
          <w:rFonts w:ascii="Verdana" w:hAnsi="Verdana" w:cs="Verdana"/>
          <w:iCs/>
          <w:sz w:val="20"/>
          <w:szCs w:val="20"/>
        </w:rPr>
        <w:t>, czyli gdyby Zamawiający zlecił Wykonawcy wykonanie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 xml:space="preserve"> „dodatkowych robót budowlanych” wykraczających 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 xml:space="preserve">poza przedmiot niniejszej umowy </w:t>
      </w:r>
      <w:r w:rsidRPr="0070468B">
        <w:rPr>
          <w:rFonts w:ascii="Verdana" w:hAnsi="Verdana" w:cs="Verdana"/>
          <w:bCs/>
          <w:iCs/>
          <w:sz w:val="20"/>
          <w:szCs w:val="20"/>
        </w:rPr>
        <w:t>(„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>zamówienia podstawowego</w:t>
      </w:r>
      <w:r w:rsidRPr="0070468B">
        <w:rPr>
          <w:rFonts w:ascii="Verdana" w:hAnsi="Verdana" w:cs="Verdana"/>
          <w:bCs/>
          <w:iCs/>
          <w:sz w:val="20"/>
          <w:szCs w:val="20"/>
        </w:rPr>
        <w:t>”), to ustala się następujące zasady ich zlecania oraz rozliczania.</w:t>
      </w:r>
    </w:p>
    <w:p w14:paraId="401B48B2" w14:textId="77777777" w:rsidR="009F1622" w:rsidRPr="00640912" w:rsidRDefault="009F1622" w:rsidP="00A550D5">
      <w:pPr>
        <w:tabs>
          <w:tab w:val="left" w:pos="-30480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2.</w:t>
      </w:r>
      <w:r w:rsidRPr="0070468B">
        <w:rPr>
          <w:rFonts w:ascii="Verdana" w:hAnsi="Verdana" w:cs="Verdana"/>
          <w:sz w:val="20"/>
          <w:szCs w:val="20"/>
        </w:rPr>
        <w:tab/>
        <w:t xml:space="preserve">Rozpoczęcie wykonywania 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>„dodatkowych robót budowlanych”</w:t>
      </w:r>
      <w:r>
        <w:rPr>
          <w:rFonts w:ascii="Verdana" w:hAnsi="Verdana" w:cs="Verdana"/>
          <w:b/>
          <w:bCs/>
          <w:iCs/>
          <w:sz w:val="20"/>
          <w:szCs w:val="20"/>
        </w:rPr>
        <w:t xml:space="preserve"> -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 xml:space="preserve"> wykraczających poza przedmiot niniejszej umowy, a więc robót o których mowa w niniejszym paragrafie</w:t>
      </w:r>
      <w:r w:rsidRPr="0070468B">
        <w:rPr>
          <w:rFonts w:ascii="Verdana" w:hAnsi="Verdana" w:cs="Verdana"/>
          <w:bCs/>
          <w:iCs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 w:rsidRPr="008249A7">
        <w:rPr>
          <w:rFonts w:ascii="Verdana" w:hAnsi="Verdana" w:cs="Verdana"/>
          <w:b/>
          <w:bCs/>
          <w:sz w:val="20"/>
          <w:szCs w:val="20"/>
        </w:rPr>
        <w:t>może nastąpić po podpisaniu przez Strony umowy aneksu zmieniającego umowę w tym zakresie</w:t>
      </w:r>
      <w:r w:rsidRPr="0070468B">
        <w:rPr>
          <w:rFonts w:ascii="Verdana" w:hAnsi="Verdana" w:cs="Verdana"/>
          <w:sz w:val="20"/>
          <w:szCs w:val="20"/>
        </w:rPr>
        <w:t xml:space="preserve">. Podstawą do podpisania aneksu będzie protokół konieczności potwierdzony </w:t>
      </w:r>
      <w:r w:rsidRPr="009D79F2">
        <w:rPr>
          <w:rFonts w:ascii="Verdana" w:hAnsi="Verdana" w:cs="Verdana"/>
          <w:sz w:val="20"/>
          <w:szCs w:val="20"/>
        </w:rPr>
        <w:t>przez inspektora nadzoru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inwestorskiego 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>i zatwierdzony przez Strony umowy. Protokół ten musi zawierać uzasadnienie wskazujące, że spełnione zostały przesłanki, o których mowa w </w:t>
      </w:r>
      <w:r w:rsidRPr="009D79F2">
        <w:rPr>
          <w:rFonts w:ascii="Verdana" w:hAnsi="Verdana" w:cs="Verdana"/>
          <w:iCs/>
          <w:sz w:val="20"/>
          <w:szCs w:val="20"/>
        </w:rPr>
        <w:t xml:space="preserve">art. 455 ust. 1 pkt 3 </w:t>
      </w:r>
      <w:r w:rsidRPr="00E74B57">
        <w:rPr>
          <w:rFonts w:ascii="Verdana" w:hAnsi="Verdana" w:cs="Verdana"/>
          <w:iCs/>
          <w:sz w:val="20"/>
          <w:szCs w:val="20"/>
        </w:rPr>
        <w:t xml:space="preserve">lub art. 455 ust. 2 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ustawy </w:t>
      </w:r>
      <w:proofErr w:type="spellStart"/>
      <w:r w:rsidRPr="009D79F2">
        <w:rPr>
          <w:rFonts w:ascii="Verdana" w:hAnsi="Verdana" w:cs="Verdana"/>
          <w:sz w:val="20"/>
          <w:szCs w:val="20"/>
          <w:shd w:val="clear" w:color="auto" w:fill="FFFFFF"/>
        </w:rPr>
        <w:t>Pzp</w:t>
      </w:r>
      <w:proofErr w:type="spellEnd"/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. Rozpoczęcie wykonywania tych robót musi być poprzedzone wykonaniem 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>dokumentacji projektowej opisującej te roboty</w:t>
      </w:r>
      <w:r>
        <w:rPr>
          <w:rFonts w:ascii="Verdana" w:hAnsi="Verdana" w:cs="Verdana"/>
          <w:sz w:val="20"/>
          <w:szCs w:val="20"/>
          <w:shd w:val="clear" w:color="auto" w:fill="FFFFFF"/>
        </w:rPr>
        <w:t>, oraz ewentualnych innych wymaganych prawem dokumentów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 xml:space="preserve">. </w:t>
      </w:r>
      <w:r w:rsidRPr="00640912">
        <w:rPr>
          <w:rFonts w:ascii="Verdana" w:hAnsi="Verdana" w:cs="Verdana"/>
          <w:sz w:val="20"/>
          <w:szCs w:val="20"/>
          <w:shd w:val="clear" w:color="auto" w:fill="FFFFFF"/>
        </w:rPr>
        <w:t xml:space="preserve">Dokumentacja musi być zgodna z 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właściwymi przepisami, w szczególności </w:t>
      </w:r>
      <w:r w:rsidRPr="00640912">
        <w:rPr>
          <w:rFonts w:ascii="Verdana" w:hAnsi="Verdana" w:cs="Verdana"/>
          <w:sz w:val="20"/>
          <w:szCs w:val="20"/>
          <w:shd w:val="clear" w:color="auto" w:fill="FFFFFF"/>
        </w:rPr>
        <w:t xml:space="preserve">przepisami Prawa budowlanego wraz z jego aktami wykonawczymi.  </w:t>
      </w:r>
    </w:p>
    <w:p w14:paraId="71C0BB50" w14:textId="77777777" w:rsidR="009F1622" w:rsidRDefault="009F1622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640912">
        <w:rPr>
          <w:rFonts w:ascii="Verdana" w:hAnsi="Verdana" w:cs="Verdana"/>
          <w:sz w:val="20"/>
          <w:szCs w:val="20"/>
        </w:rPr>
        <w:lastRenderedPageBreak/>
        <w:t>3. </w:t>
      </w:r>
      <w:r w:rsidRPr="00640912">
        <w:rPr>
          <w:rFonts w:ascii="Verdana" w:hAnsi="Verdana" w:cs="Verdana"/>
          <w:b/>
          <w:bCs/>
          <w:sz w:val="20"/>
          <w:szCs w:val="20"/>
        </w:rPr>
        <w:t xml:space="preserve">Rozliczanie </w:t>
      </w:r>
      <w:r w:rsidRPr="00640912">
        <w:rPr>
          <w:rFonts w:ascii="Verdana" w:hAnsi="Verdana" w:cs="Verdana"/>
          <w:b/>
          <w:iCs/>
          <w:sz w:val="20"/>
          <w:szCs w:val="20"/>
        </w:rPr>
        <w:t>„dodatkowych robót budowlanych”</w:t>
      </w:r>
      <w:r>
        <w:rPr>
          <w:rFonts w:ascii="Verdana" w:hAnsi="Verdana" w:cs="Verdana"/>
          <w:iCs/>
          <w:sz w:val="20"/>
          <w:szCs w:val="20"/>
        </w:rPr>
        <w:t xml:space="preserve">, </w:t>
      </w:r>
      <w:r w:rsidRPr="00640912">
        <w:rPr>
          <w:rFonts w:ascii="Verdana" w:hAnsi="Verdana" w:cs="Verdana"/>
          <w:iCs/>
          <w:sz w:val="20"/>
          <w:szCs w:val="20"/>
        </w:rPr>
        <w:t>czyli robót, o których mowa w niniejszym paragrafie</w:t>
      </w:r>
      <w:r>
        <w:rPr>
          <w:rFonts w:ascii="Verdana" w:hAnsi="Verdana" w:cs="Verdana"/>
          <w:iCs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nastąpi w ramach faktury końcowej, o której mowa w § 4 ust. 1 niniejszej umowy.</w:t>
      </w:r>
    </w:p>
    <w:p w14:paraId="09DEE66D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73A888A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4</w:t>
      </w:r>
    </w:p>
    <w:p w14:paraId="2B94DEAA" w14:textId="77777777" w:rsidR="009F1622" w:rsidRDefault="009F1622">
      <w:pPr>
        <w:tabs>
          <w:tab w:val="left" w:pos="15052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R</w:t>
      </w:r>
      <w:r w:rsidRPr="008249A7">
        <w:rPr>
          <w:rFonts w:ascii="Verdana" w:hAnsi="Verdana" w:cs="Verdana"/>
          <w:sz w:val="20"/>
          <w:szCs w:val="20"/>
        </w:rPr>
        <w:t xml:space="preserve">ozliczenie za wykonany przedmiot umowy nastąpi w oparciu o fakturę końcową, wystawioną </w:t>
      </w:r>
      <w:r>
        <w:rPr>
          <w:rFonts w:ascii="Verdana" w:hAnsi="Verdana" w:cs="Verdana"/>
          <w:sz w:val="20"/>
          <w:szCs w:val="20"/>
        </w:rPr>
        <w:t xml:space="preserve">przez Wykonawcę </w:t>
      </w:r>
      <w:r w:rsidRPr="008249A7">
        <w:rPr>
          <w:rFonts w:ascii="Verdana" w:hAnsi="Verdana" w:cs="Verdana"/>
          <w:sz w:val="20"/>
          <w:szCs w:val="20"/>
        </w:rPr>
        <w:t>na podstawie protokołu odbioru końcowego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7E068E">
        <w:rPr>
          <w:rFonts w:ascii="Verdana" w:hAnsi="Verdana" w:cs="Verdana"/>
          <w:sz w:val="20"/>
          <w:szCs w:val="20"/>
        </w:rPr>
        <w:t>podpisanego bez zastrzeżeń przez Zamawiającego</w:t>
      </w:r>
      <w:r w:rsidRPr="008249A7">
        <w:rPr>
          <w:rFonts w:ascii="Verdana" w:hAnsi="Verdana" w:cs="Verdana"/>
          <w:sz w:val="20"/>
          <w:szCs w:val="20"/>
        </w:rPr>
        <w:t>.</w:t>
      </w:r>
    </w:p>
    <w:p w14:paraId="092EF302" w14:textId="77777777" w:rsidR="009F1622" w:rsidRPr="00DA6264" w:rsidRDefault="009F1622" w:rsidP="007E068E">
      <w:pPr>
        <w:tabs>
          <w:tab w:val="left" w:pos="15052"/>
        </w:tabs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7E068E">
        <w:rPr>
          <w:rFonts w:ascii="Verdana" w:hAnsi="Verdana" w:cs="Verdana"/>
          <w:sz w:val="20"/>
          <w:szCs w:val="20"/>
        </w:rPr>
        <w:t>2. </w:t>
      </w:r>
      <w:r w:rsidRPr="007E068E">
        <w:rPr>
          <w:rFonts w:ascii="Verdana" w:hAnsi="Verdana" w:cs="Arial"/>
          <w:bCs/>
          <w:sz w:val="20"/>
          <w:szCs w:val="20"/>
        </w:rPr>
        <w:tab/>
        <w:t>Warunkiem zapłaty przez Zamawiającego faktury, o której mowa w ust. 1 niniejszego paragrafu, jest przedłożenie przez Wykonawcę Zamawiającemu</w:t>
      </w:r>
      <w:r w:rsidRPr="008249A7">
        <w:rPr>
          <w:rFonts w:ascii="Verdana" w:hAnsi="Verdana" w:cs="Arial"/>
          <w:bCs/>
          <w:sz w:val="20"/>
          <w:szCs w:val="20"/>
        </w:rPr>
        <w:t xml:space="preserve"> </w:t>
      </w:r>
      <w:r w:rsidRPr="007E068E">
        <w:rPr>
          <w:rFonts w:ascii="Verdana" w:hAnsi="Verdana" w:cs="Arial"/>
          <w:bCs/>
          <w:sz w:val="20"/>
          <w:szCs w:val="20"/>
        </w:rPr>
        <w:t xml:space="preserve">dowodów zapłaty wynagrodzenia wszystkim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odwykonawcom i dalszym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odwykonawcom </w:t>
      </w:r>
      <w:r>
        <w:rPr>
          <w:rFonts w:ascii="Verdana" w:hAnsi="Verdana" w:cs="Arial"/>
          <w:bCs/>
          <w:sz w:val="20"/>
          <w:szCs w:val="20"/>
        </w:rPr>
        <w:t xml:space="preserve">– o ile tacy występują – </w:t>
      </w:r>
      <w:r w:rsidRPr="007E068E">
        <w:rPr>
          <w:rFonts w:ascii="Verdana" w:hAnsi="Verdana" w:cs="Arial"/>
          <w:bCs/>
          <w:sz w:val="20"/>
          <w:szCs w:val="20"/>
        </w:rPr>
        <w:t>za wszystkie zrealizowane przez nich prace objęte przedmiotem niniejszej umowy</w:t>
      </w:r>
      <w:r w:rsidRPr="008249A7">
        <w:rPr>
          <w:rFonts w:ascii="Verdana" w:hAnsi="Verdana" w:cs="Arial"/>
          <w:bCs/>
          <w:sz w:val="20"/>
          <w:szCs w:val="20"/>
        </w:rPr>
        <w:t xml:space="preserve">, którymi to dowodami mogą być: </w:t>
      </w:r>
    </w:p>
    <w:p w14:paraId="692D3FA2" w14:textId="77777777" w:rsidR="009F1622" w:rsidRDefault="009F1622">
      <w:pPr>
        <w:numPr>
          <w:ilvl w:val="0"/>
          <w:numId w:val="14"/>
        </w:numPr>
        <w:tabs>
          <w:tab w:val="left" w:pos="709"/>
          <w:tab w:val="left" w:pos="15052"/>
        </w:tabs>
        <w:ind w:left="714" w:hanging="357"/>
        <w:jc w:val="both"/>
        <w:rPr>
          <w:rFonts w:ascii="Verdana" w:hAnsi="Verdana" w:cs="Arial"/>
          <w:bCs/>
          <w:sz w:val="20"/>
          <w:szCs w:val="20"/>
        </w:rPr>
      </w:pPr>
      <w:r w:rsidRPr="008249A7">
        <w:rPr>
          <w:rFonts w:ascii="Verdana" w:hAnsi="Verdana" w:cs="Arial"/>
          <w:bCs/>
          <w:sz w:val="20"/>
          <w:szCs w:val="20"/>
        </w:rPr>
        <w:t xml:space="preserve">faktury wystawione przez podwykonawców i dalszych podwykonawców </w:t>
      </w:r>
      <w:r>
        <w:rPr>
          <w:rFonts w:ascii="Verdana" w:hAnsi="Verdana" w:cs="Arial"/>
          <w:bCs/>
          <w:sz w:val="20"/>
          <w:szCs w:val="20"/>
        </w:rPr>
        <w:t>wraz z potwierdzeniami przelewów (zapłaty tych faktur)</w:t>
      </w:r>
      <w:r w:rsidRPr="007E068E">
        <w:rPr>
          <w:rFonts w:ascii="Verdana" w:hAnsi="Verdana" w:cs="Arial"/>
          <w:bCs/>
          <w:sz w:val="20"/>
          <w:szCs w:val="20"/>
        </w:rPr>
        <w:t>;</w:t>
      </w:r>
    </w:p>
    <w:p w14:paraId="07EF14A1" w14:textId="77777777" w:rsidR="009F1622" w:rsidRDefault="009F1622">
      <w:pPr>
        <w:numPr>
          <w:ilvl w:val="0"/>
          <w:numId w:val="12"/>
        </w:numPr>
        <w:tabs>
          <w:tab w:val="left" w:pos="709"/>
          <w:tab w:val="left" w:pos="15052"/>
        </w:tabs>
        <w:ind w:left="714" w:hanging="357"/>
        <w:jc w:val="both"/>
        <w:rPr>
          <w:rFonts w:ascii="Verdana" w:hAnsi="Verdana" w:cs="Arial"/>
          <w:bCs/>
          <w:sz w:val="20"/>
          <w:szCs w:val="20"/>
        </w:rPr>
      </w:pPr>
      <w:r w:rsidRPr="007E068E">
        <w:rPr>
          <w:rFonts w:ascii="Verdana" w:hAnsi="Verdana" w:cs="Arial"/>
          <w:bCs/>
          <w:sz w:val="20"/>
          <w:szCs w:val="20"/>
        </w:rPr>
        <w:t>złożon</w:t>
      </w:r>
      <w:r w:rsidRPr="008249A7">
        <w:rPr>
          <w:rFonts w:ascii="Verdana" w:hAnsi="Verdana" w:cs="Arial"/>
          <w:bCs/>
          <w:sz w:val="20"/>
          <w:szCs w:val="20"/>
        </w:rPr>
        <w:t>e</w:t>
      </w:r>
      <w:r w:rsidRPr="007E068E">
        <w:rPr>
          <w:rFonts w:ascii="Verdana" w:hAnsi="Verdana" w:cs="Arial"/>
          <w:bCs/>
          <w:sz w:val="20"/>
          <w:szCs w:val="20"/>
        </w:rPr>
        <w:t xml:space="preserve"> w formie pisemnej</w:t>
      </w:r>
      <w:r w:rsidRPr="008249A7">
        <w:rPr>
          <w:rFonts w:ascii="Verdana" w:hAnsi="Verdana" w:cs="Arial"/>
          <w:bCs/>
          <w:sz w:val="20"/>
          <w:szCs w:val="20"/>
        </w:rPr>
        <w:t xml:space="preserve"> </w:t>
      </w:r>
      <w:r w:rsidRPr="007E068E">
        <w:rPr>
          <w:rFonts w:ascii="Verdana" w:hAnsi="Verdana" w:cs="Arial"/>
          <w:bCs/>
          <w:sz w:val="20"/>
          <w:szCs w:val="20"/>
        </w:rPr>
        <w:t xml:space="preserve">przez wszystkich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odwykonawców i dalszych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>odwykonawców oświadcze</w:t>
      </w:r>
      <w:r w:rsidRPr="008249A7">
        <w:rPr>
          <w:rFonts w:ascii="Verdana" w:hAnsi="Verdana" w:cs="Arial"/>
          <w:bCs/>
          <w:sz w:val="20"/>
          <w:szCs w:val="20"/>
        </w:rPr>
        <w:t>nia</w:t>
      </w:r>
      <w:r w:rsidRPr="007E068E">
        <w:rPr>
          <w:rFonts w:ascii="Verdana" w:hAnsi="Verdana" w:cs="Arial"/>
          <w:bCs/>
          <w:sz w:val="20"/>
          <w:szCs w:val="20"/>
        </w:rPr>
        <w:t>, w których potwierdzają oni otrzymanie należnego im wynagrodzenia za zrealizowane przez nich prace objęte przedmiotem niniejszej umowy</w:t>
      </w:r>
      <w:r w:rsidRPr="008249A7">
        <w:rPr>
          <w:rFonts w:ascii="Verdana" w:hAnsi="Verdana" w:cs="Arial"/>
          <w:bCs/>
          <w:sz w:val="20"/>
          <w:szCs w:val="20"/>
        </w:rPr>
        <w:t xml:space="preserve"> (dla uniknięcia wątpliwości wskazuje się, że dopuszcza się również oświadczenia w formie elektronicznej, o ile są podpisane elektronicznym podpisem kwalifikowanym)</w:t>
      </w:r>
      <w:r w:rsidRPr="007E068E">
        <w:rPr>
          <w:rFonts w:ascii="Verdana" w:hAnsi="Verdana" w:cs="Arial"/>
          <w:bCs/>
          <w:sz w:val="20"/>
          <w:szCs w:val="20"/>
        </w:rPr>
        <w:t>.</w:t>
      </w:r>
    </w:p>
    <w:p w14:paraId="79F711BE" w14:textId="77777777" w:rsidR="009F1622" w:rsidRPr="0070468B" w:rsidRDefault="009F1622" w:rsidP="00A550D5">
      <w:pPr>
        <w:widowControl w:val="0"/>
        <w:tabs>
          <w:tab w:val="left" w:pos="284"/>
        </w:tabs>
        <w:ind w:left="284" w:hanging="284"/>
        <w:jc w:val="both"/>
        <w:rPr>
          <w:rFonts w:ascii="Verdana" w:hAnsi="Verdana" w:cs="Verdana"/>
          <w:b/>
          <w:strike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Pr="0070468B">
        <w:rPr>
          <w:rFonts w:ascii="Verdana" w:hAnsi="Verdana" w:cs="Verdana"/>
          <w:sz w:val="20"/>
          <w:szCs w:val="20"/>
        </w:rPr>
        <w:t>.</w:t>
      </w:r>
      <w:r w:rsidRPr="0070468B">
        <w:rPr>
          <w:rFonts w:ascii="Verdana" w:hAnsi="Verdana" w:cs="Verdana"/>
          <w:sz w:val="20"/>
          <w:szCs w:val="20"/>
        </w:rPr>
        <w:tab/>
      </w:r>
      <w:r w:rsidRPr="0070468B">
        <w:rPr>
          <w:rFonts w:ascii="Verdana" w:hAnsi="Verdana" w:cs="Verdana"/>
          <w:b/>
          <w:sz w:val="20"/>
          <w:szCs w:val="20"/>
        </w:rPr>
        <w:t>Wykonawca oświadcza, że jest/nie jest</w:t>
      </w:r>
      <w:r w:rsidRPr="0070468B">
        <w:rPr>
          <w:rFonts w:ascii="Verdana" w:hAnsi="Verdana" w:cs="Verdana"/>
          <w:b/>
          <w:color w:val="FF0000"/>
          <w:sz w:val="20"/>
          <w:szCs w:val="20"/>
        </w:rPr>
        <w:t>*</w:t>
      </w:r>
      <w:r w:rsidRPr="0070468B">
        <w:rPr>
          <w:rFonts w:ascii="Verdana" w:hAnsi="Verdana" w:cs="Verdana"/>
          <w:b/>
          <w:color w:val="0066FF"/>
          <w:sz w:val="20"/>
          <w:szCs w:val="20"/>
        </w:rPr>
        <w:t xml:space="preserve"> </w:t>
      </w:r>
      <w:r w:rsidRPr="0070468B">
        <w:rPr>
          <w:rFonts w:ascii="Verdana" w:hAnsi="Verdana" w:cs="Verdana"/>
          <w:b/>
          <w:sz w:val="20"/>
          <w:szCs w:val="20"/>
        </w:rPr>
        <w:t>czynnym podatnikiem podatku od</w:t>
      </w:r>
      <w:r>
        <w:rPr>
          <w:rFonts w:ascii="Verdana" w:hAnsi="Verdana" w:cs="Verdana"/>
          <w:b/>
          <w:color w:val="0066FF"/>
          <w:sz w:val="20"/>
          <w:szCs w:val="20"/>
        </w:rPr>
        <w:t> </w:t>
      </w:r>
      <w:r w:rsidRPr="0070468B">
        <w:rPr>
          <w:rFonts w:ascii="Verdana" w:hAnsi="Verdana" w:cs="Verdana"/>
          <w:b/>
          <w:sz w:val="20"/>
          <w:szCs w:val="20"/>
        </w:rPr>
        <w:t xml:space="preserve">towarów i usług </w:t>
      </w:r>
      <w:r>
        <w:rPr>
          <w:rFonts w:ascii="Verdana" w:hAnsi="Verdana" w:cs="Verdana"/>
          <w:b/>
          <w:sz w:val="20"/>
          <w:szCs w:val="20"/>
        </w:rPr>
        <w:t>(</w:t>
      </w:r>
      <w:r w:rsidRPr="0070468B">
        <w:rPr>
          <w:rFonts w:ascii="Verdana" w:hAnsi="Verdana" w:cs="Verdana"/>
          <w:b/>
          <w:sz w:val="20"/>
          <w:szCs w:val="20"/>
        </w:rPr>
        <w:t>VAT</w:t>
      </w:r>
      <w:r>
        <w:rPr>
          <w:rFonts w:ascii="Verdana" w:hAnsi="Verdana" w:cs="Verdana"/>
          <w:b/>
          <w:sz w:val="20"/>
          <w:szCs w:val="20"/>
        </w:rPr>
        <w:t>)</w:t>
      </w:r>
      <w:r w:rsidRPr="0070468B">
        <w:rPr>
          <w:rFonts w:ascii="Verdana" w:hAnsi="Verdana" w:cs="Verdana"/>
          <w:b/>
          <w:sz w:val="20"/>
          <w:szCs w:val="20"/>
        </w:rPr>
        <w:t>.</w:t>
      </w:r>
    </w:p>
    <w:p w14:paraId="16709B24" w14:textId="77777777" w:rsidR="009F1622" w:rsidRPr="0070468B" w:rsidRDefault="009F1622" w:rsidP="00A550D5">
      <w:pPr>
        <w:widowControl w:val="0"/>
        <w:tabs>
          <w:tab w:val="left" w:pos="284"/>
        </w:tabs>
        <w:ind w:left="284"/>
        <w:jc w:val="both"/>
        <w:rPr>
          <w:rFonts w:ascii="Verdana" w:hAnsi="Verdana" w:cs="Verdana"/>
          <w:b/>
          <w:sz w:val="20"/>
          <w:szCs w:val="20"/>
        </w:rPr>
      </w:pPr>
      <w:r w:rsidRPr="0070468B">
        <w:rPr>
          <w:rFonts w:ascii="Verdana" w:hAnsi="Verdana" w:cs="Verdana"/>
          <w:b/>
          <w:sz w:val="20"/>
          <w:szCs w:val="20"/>
        </w:rPr>
        <w:t xml:space="preserve">Wykonawca oświadcza, że </w:t>
      </w:r>
      <w:r>
        <w:rPr>
          <w:rFonts w:ascii="Verdana" w:hAnsi="Verdana" w:cs="Verdana"/>
          <w:b/>
          <w:sz w:val="20"/>
          <w:szCs w:val="20"/>
        </w:rPr>
        <w:t xml:space="preserve">jego </w:t>
      </w:r>
      <w:r w:rsidRPr="0070468B">
        <w:rPr>
          <w:rFonts w:ascii="Verdana" w:hAnsi="Verdana" w:cs="Verdana"/>
          <w:b/>
          <w:sz w:val="20"/>
          <w:szCs w:val="20"/>
        </w:rPr>
        <w:t>rachun</w:t>
      </w:r>
      <w:r>
        <w:rPr>
          <w:rFonts w:ascii="Verdana" w:hAnsi="Verdana" w:cs="Verdana"/>
          <w:b/>
          <w:sz w:val="20"/>
          <w:szCs w:val="20"/>
        </w:rPr>
        <w:t>ki</w:t>
      </w:r>
      <w:r w:rsidRPr="0070468B">
        <w:rPr>
          <w:rFonts w:ascii="Verdana" w:hAnsi="Verdana" w:cs="Verdana"/>
          <w:b/>
          <w:sz w:val="20"/>
          <w:szCs w:val="20"/>
        </w:rPr>
        <w:t xml:space="preserve"> bankow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wskazan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</w:t>
      </w:r>
      <w:r w:rsidRPr="0070468B">
        <w:rPr>
          <w:rFonts w:ascii="Verdana" w:hAnsi="Verdana" w:cs="Verdana"/>
          <w:b/>
          <w:sz w:val="20"/>
          <w:szCs w:val="20"/>
        </w:rPr>
        <w:t xml:space="preserve"> niniejszej umow</w:t>
      </w:r>
      <w:r>
        <w:rPr>
          <w:rFonts w:ascii="Verdana" w:hAnsi="Verdana" w:cs="Verdana"/>
          <w:b/>
          <w:sz w:val="20"/>
          <w:szCs w:val="20"/>
        </w:rPr>
        <w:t>ie</w:t>
      </w:r>
      <w:r w:rsidRPr="0070468B">
        <w:rPr>
          <w:rFonts w:ascii="Verdana" w:hAnsi="Verdana" w:cs="Verdana"/>
          <w:b/>
          <w:sz w:val="20"/>
          <w:szCs w:val="20"/>
        </w:rPr>
        <w:t xml:space="preserve"> jako właściw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do uregul</w:t>
      </w:r>
      <w:r>
        <w:rPr>
          <w:rFonts w:ascii="Verdana" w:hAnsi="Verdana" w:cs="Verdana"/>
          <w:b/>
          <w:sz w:val="20"/>
          <w:szCs w:val="20"/>
        </w:rPr>
        <w:t>owania należności wynikającej z niniejszej</w:t>
      </w:r>
      <w:r w:rsidRPr="0070468B">
        <w:rPr>
          <w:rFonts w:ascii="Verdana" w:hAnsi="Verdana" w:cs="Verdana"/>
          <w:b/>
          <w:sz w:val="20"/>
          <w:szCs w:val="20"/>
        </w:rPr>
        <w:t xml:space="preserve"> umowy, służ</w:t>
      </w:r>
      <w:r>
        <w:rPr>
          <w:rFonts w:ascii="Verdana" w:hAnsi="Verdana" w:cs="Verdana"/>
          <w:b/>
          <w:sz w:val="20"/>
          <w:szCs w:val="20"/>
        </w:rPr>
        <w:t>ą</w:t>
      </w:r>
      <w:r w:rsidRPr="0070468B">
        <w:rPr>
          <w:rFonts w:ascii="Verdana" w:hAnsi="Verdana" w:cs="Verdana"/>
          <w:b/>
          <w:sz w:val="20"/>
          <w:szCs w:val="20"/>
        </w:rPr>
        <w:t xml:space="preserve"> do rozliczeń finansowych w ramach wykonywanej przez niego działalności gospodarczej i jest dla niego prowadzony rachunek VAT, o którym mowa w</w:t>
      </w:r>
      <w:r>
        <w:rPr>
          <w:rFonts w:ascii="Verdana" w:hAnsi="Verdana" w:cs="Verdana"/>
          <w:b/>
          <w:sz w:val="20"/>
          <w:szCs w:val="20"/>
        </w:rPr>
        <w:t xml:space="preserve"> art. 2 pkt 37 ustawy z dnia 11 </w:t>
      </w:r>
      <w:r w:rsidRPr="0070468B">
        <w:rPr>
          <w:rFonts w:ascii="Verdana" w:hAnsi="Verdana" w:cs="Verdana"/>
          <w:b/>
          <w:sz w:val="20"/>
          <w:szCs w:val="20"/>
        </w:rPr>
        <w:t>marca 2004 r. o podatku od towarów i us</w:t>
      </w:r>
      <w:r>
        <w:rPr>
          <w:rFonts w:ascii="Verdana" w:hAnsi="Verdana" w:cs="Verdana"/>
          <w:b/>
          <w:sz w:val="20"/>
          <w:szCs w:val="20"/>
        </w:rPr>
        <w:t>ług. Rachunek jest zgłoszony do </w:t>
      </w:r>
      <w:r w:rsidRPr="0070468B">
        <w:rPr>
          <w:rFonts w:ascii="Verdana" w:hAnsi="Verdana" w:cs="Verdana"/>
          <w:b/>
          <w:sz w:val="20"/>
          <w:szCs w:val="20"/>
        </w:rPr>
        <w:t xml:space="preserve">…………………………………………………………… </w:t>
      </w:r>
      <w:r w:rsidRPr="0070468B">
        <w:rPr>
          <w:rFonts w:ascii="Verdana" w:hAnsi="Verdana" w:cs="Verdana"/>
          <w:i/>
          <w:sz w:val="20"/>
          <w:szCs w:val="20"/>
        </w:rPr>
        <w:t>(wskazać Urząd Skarbowy)</w:t>
      </w:r>
      <w:r>
        <w:rPr>
          <w:rFonts w:ascii="Verdana" w:hAnsi="Verdana" w:cs="Verdana"/>
          <w:b/>
          <w:sz w:val="20"/>
          <w:szCs w:val="20"/>
        </w:rPr>
        <w:t xml:space="preserve"> i </w:t>
      </w:r>
      <w:r w:rsidRPr="0070468B">
        <w:rPr>
          <w:rFonts w:ascii="Verdana" w:hAnsi="Verdana" w:cs="Verdana"/>
          <w:b/>
          <w:sz w:val="20"/>
          <w:szCs w:val="20"/>
        </w:rPr>
        <w:t>widnieje w wykazie podmiotów zarejestrowanych jako podatnicy VAT, niezarejestrowanych oraz wykreślonych i przywróconych do rejestru VAT.</w:t>
      </w:r>
    </w:p>
    <w:p w14:paraId="78FC63F4" w14:textId="77777777" w:rsidR="009F1622" w:rsidRPr="0070468B" w:rsidRDefault="009F1622" w:rsidP="00A550D5">
      <w:pPr>
        <w:widowControl w:val="0"/>
        <w:tabs>
          <w:tab w:val="left" w:pos="284"/>
        </w:tabs>
        <w:ind w:left="284"/>
        <w:rPr>
          <w:rFonts w:ascii="Verdana" w:hAnsi="Verdana" w:cs="Verdana"/>
          <w:i/>
          <w:color w:val="FF0000"/>
          <w:sz w:val="20"/>
          <w:szCs w:val="20"/>
        </w:rPr>
      </w:pPr>
      <w:r w:rsidRPr="0070468B">
        <w:rPr>
          <w:rFonts w:ascii="Verdana" w:hAnsi="Verdana" w:cs="Verdana"/>
          <w:i/>
          <w:color w:val="FF0000"/>
          <w:sz w:val="20"/>
          <w:szCs w:val="20"/>
        </w:rPr>
        <w:t>* niepotrzebne skreślić</w:t>
      </w:r>
    </w:p>
    <w:p w14:paraId="05938A78" w14:textId="77777777" w:rsidR="009F1622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 xml:space="preserve">. Kary umowne, </w:t>
      </w:r>
      <w:r>
        <w:rPr>
          <w:rFonts w:ascii="Verdana" w:hAnsi="Verdana" w:cs="Verdana"/>
          <w:sz w:val="20"/>
          <w:szCs w:val="20"/>
        </w:rPr>
        <w:t>do zapłaty których Wykonawca będzie zobowiązany na podstawie niniejszej umowy,</w:t>
      </w:r>
      <w:r w:rsidRPr="0070468B">
        <w:rPr>
          <w:rFonts w:ascii="Verdana" w:hAnsi="Verdana" w:cs="Verdana"/>
          <w:sz w:val="20"/>
          <w:szCs w:val="20"/>
        </w:rPr>
        <w:t xml:space="preserve"> będą potrącane z </w:t>
      </w:r>
      <w:r>
        <w:rPr>
          <w:rFonts w:ascii="Verdana" w:hAnsi="Verdana" w:cs="Verdana"/>
          <w:sz w:val="20"/>
          <w:szCs w:val="20"/>
        </w:rPr>
        <w:t>wynagrodzenia należnego</w:t>
      </w:r>
      <w:r w:rsidRPr="0070468B">
        <w:rPr>
          <w:rFonts w:ascii="Verdana" w:hAnsi="Verdana" w:cs="Verdana"/>
          <w:sz w:val="20"/>
          <w:szCs w:val="20"/>
        </w:rPr>
        <w:t xml:space="preserve"> Wykonawcy.</w:t>
      </w:r>
    </w:p>
    <w:p w14:paraId="0833D6C5" w14:textId="77777777" w:rsidR="009F1622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</w:t>
      </w:r>
      <w:r w:rsidRPr="002450B3">
        <w:rPr>
          <w:rFonts w:ascii="Verdana" w:hAnsi="Verdana" w:cs="Verdana"/>
          <w:sz w:val="20"/>
          <w:szCs w:val="20"/>
        </w:rPr>
        <w:t xml:space="preserve">Umowa o podwykonawstwo nie może zawierać postanowień kształtujących prawa i obowiązki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>odwykonawcy, w zakresie kar umownych oraz postanowień dotyczących warunków wypłaty wynagrodzenia, w sposób dla niego mniej korzystny niż prawa i obowiązki Wykonawcy, ukształtowane postanowieniami umowy zawartej między Zamawiającym a Wykonawcą.</w:t>
      </w:r>
      <w:r>
        <w:rPr>
          <w:rFonts w:ascii="Verdana" w:hAnsi="Verdana" w:cs="Verdana"/>
          <w:sz w:val="20"/>
          <w:szCs w:val="20"/>
        </w:rPr>
        <w:t xml:space="preserve"> Wykonawca ma obowiązek zapewnienia zgodności umowy o podwykonawstwo z niniejszym ustępem. </w:t>
      </w:r>
    </w:p>
    <w:p w14:paraId="47C2E762" w14:textId="77777777" w:rsidR="009F1622" w:rsidRDefault="009F1622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</w:t>
      </w:r>
      <w:r>
        <w:rPr>
          <w:rFonts w:ascii="Verdana" w:hAnsi="Verdana" w:cs="Verdana"/>
          <w:sz w:val="20"/>
          <w:szCs w:val="20"/>
        </w:rPr>
        <w:tab/>
      </w:r>
      <w:r w:rsidRPr="003801EC">
        <w:rPr>
          <w:rFonts w:ascii="Verdana" w:hAnsi="Verdana" w:cs="Verdana"/>
          <w:sz w:val="20"/>
          <w:szCs w:val="20"/>
        </w:rPr>
        <w:t xml:space="preserve">Wykonawca </w:t>
      </w:r>
      <w:r>
        <w:rPr>
          <w:rFonts w:ascii="Verdana" w:hAnsi="Verdana" w:cs="Verdana"/>
          <w:sz w:val="20"/>
          <w:szCs w:val="20"/>
        </w:rPr>
        <w:t>zobowiązany jest zapewnić, aby termin</w:t>
      </w:r>
      <w:r w:rsidRPr="002450B3">
        <w:rPr>
          <w:rFonts w:ascii="Verdana" w:hAnsi="Verdana" w:cs="Verdana"/>
          <w:sz w:val="20"/>
          <w:szCs w:val="20"/>
        </w:rPr>
        <w:t xml:space="preserve"> zapłaty wynagrodzenia</w:t>
      </w:r>
      <w:r>
        <w:rPr>
          <w:rFonts w:ascii="Verdana" w:hAnsi="Verdana" w:cs="Verdana"/>
          <w:sz w:val="20"/>
          <w:szCs w:val="20"/>
        </w:rPr>
        <w:t xml:space="preserve"> p</w:t>
      </w:r>
      <w:r w:rsidRPr="002450B3">
        <w:rPr>
          <w:rFonts w:ascii="Verdana" w:hAnsi="Verdana" w:cs="Verdana"/>
          <w:sz w:val="20"/>
          <w:szCs w:val="20"/>
        </w:rPr>
        <w:t xml:space="preserve">odwykonawcy lub dalszemu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 xml:space="preserve">odwykonawcy, przewidziany w umowie o podwykonawstwo, </w:t>
      </w:r>
      <w:r>
        <w:rPr>
          <w:rFonts w:ascii="Verdana" w:hAnsi="Verdana" w:cs="Verdana"/>
          <w:sz w:val="20"/>
          <w:szCs w:val="20"/>
        </w:rPr>
        <w:t>był nie</w:t>
      </w:r>
      <w:r w:rsidRPr="002450B3">
        <w:rPr>
          <w:rFonts w:ascii="Verdana" w:hAnsi="Verdana" w:cs="Verdana"/>
          <w:sz w:val="20"/>
          <w:szCs w:val="20"/>
        </w:rPr>
        <w:t xml:space="preserve"> dłuższy niż 30 dni od dnia doręczenia </w:t>
      </w:r>
      <w:r>
        <w:rPr>
          <w:rFonts w:ascii="Verdana" w:hAnsi="Verdana" w:cs="Verdana"/>
          <w:sz w:val="20"/>
          <w:szCs w:val="20"/>
        </w:rPr>
        <w:t>W</w:t>
      </w:r>
      <w:r w:rsidRPr="002450B3">
        <w:rPr>
          <w:rFonts w:ascii="Verdana" w:hAnsi="Verdana" w:cs="Verdana"/>
          <w:sz w:val="20"/>
          <w:szCs w:val="20"/>
        </w:rPr>
        <w:t xml:space="preserve">ykonawcy,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 xml:space="preserve">odwykonawcy lub dalszemu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>odwykonawcy faktury lub rachunku</w:t>
      </w:r>
      <w:r>
        <w:rPr>
          <w:rFonts w:ascii="Verdana" w:hAnsi="Verdana" w:cs="Verdana"/>
          <w:sz w:val="20"/>
          <w:szCs w:val="20"/>
        </w:rPr>
        <w:t>.</w:t>
      </w:r>
    </w:p>
    <w:p w14:paraId="1B336DB3" w14:textId="77777777" w:rsidR="009F1622" w:rsidRDefault="009F1622" w:rsidP="0099042D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Pr="0070468B">
        <w:rPr>
          <w:rFonts w:ascii="Verdana" w:hAnsi="Verdana" w:cs="Verdana"/>
          <w:sz w:val="20"/>
          <w:szCs w:val="20"/>
        </w:rPr>
        <w:t>. </w:t>
      </w:r>
      <w:r w:rsidRPr="008249A7">
        <w:rPr>
          <w:rFonts w:ascii="Verdana" w:hAnsi="Verdana" w:cs="Verdana"/>
          <w:sz w:val="20"/>
          <w:szCs w:val="20"/>
        </w:rPr>
        <w:t>Wykonawca, jeżeli zamierza zawrzeć umowę o podwykonawstwo,</w:t>
      </w:r>
      <w:r>
        <w:rPr>
          <w:rFonts w:ascii="Verdana" w:hAnsi="Verdana" w:cs="Verdana"/>
          <w:sz w:val="20"/>
          <w:szCs w:val="20"/>
        </w:rPr>
        <w:t xml:space="preserve"> której przedmiotem są roboty budowalne, albo zamierza zmienić zawartą już </w:t>
      </w:r>
      <w:r w:rsidRPr="003801EC">
        <w:rPr>
          <w:rFonts w:ascii="Verdana" w:hAnsi="Verdana" w:cs="Verdana"/>
          <w:sz w:val="20"/>
          <w:szCs w:val="20"/>
        </w:rPr>
        <w:t>umowę o podwykonawstwo,</w:t>
      </w:r>
      <w:r>
        <w:rPr>
          <w:rFonts w:ascii="Verdana" w:hAnsi="Verdana" w:cs="Verdana"/>
          <w:sz w:val="20"/>
          <w:szCs w:val="20"/>
        </w:rPr>
        <w:t xml:space="preserve"> której przedmiotem są roboty budowalne, jest </w:t>
      </w:r>
      <w:r w:rsidRPr="008249A7">
        <w:rPr>
          <w:rFonts w:ascii="Verdana" w:hAnsi="Verdana" w:cs="Verdana"/>
          <w:sz w:val="20"/>
          <w:szCs w:val="20"/>
        </w:rPr>
        <w:t xml:space="preserve">każdorazowo zobowiązany do przedłożenia Zamawiającemu </w:t>
      </w:r>
      <w:r>
        <w:rPr>
          <w:rFonts w:ascii="Verdana" w:hAnsi="Verdana" w:cs="Verdana"/>
          <w:sz w:val="20"/>
          <w:szCs w:val="20"/>
        </w:rPr>
        <w:t xml:space="preserve">odpowiednio </w:t>
      </w:r>
      <w:r w:rsidRPr="008249A7">
        <w:rPr>
          <w:rFonts w:ascii="Verdana" w:hAnsi="Verdana" w:cs="Verdana"/>
          <w:sz w:val="20"/>
          <w:szCs w:val="20"/>
        </w:rPr>
        <w:t xml:space="preserve">projektu umowy o podwykonawstwo, </w:t>
      </w:r>
      <w:r>
        <w:rPr>
          <w:rFonts w:ascii="Verdana" w:hAnsi="Verdana" w:cs="Verdana"/>
          <w:sz w:val="20"/>
          <w:szCs w:val="20"/>
        </w:rPr>
        <w:t>którą zamierza zawrzeć</w:t>
      </w:r>
      <w:r w:rsidRPr="008249A7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albo</w:t>
      </w:r>
      <w:r w:rsidRPr="008249A7">
        <w:rPr>
          <w:rFonts w:ascii="Verdana" w:hAnsi="Verdana" w:cs="Verdana"/>
          <w:sz w:val="20"/>
          <w:szCs w:val="20"/>
        </w:rPr>
        <w:t xml:space="preserve"> projektu zmiany</w:t>
      </w:r>
      <w:r>
        <w:rPr>
          <w:rFonts w:ascii="Verdana" w:hAnsi="Verdana" w:cs="Verdana"/>
          <w:sz w:val="20"/>
          <w:szCs w:val="20"/>
        </w:rPr>
        <w:t xml:space="preserve"> już zawartej umowy o podwykonawstwo</w:t>
      </w:r>
      <w:r w:rsidRPr="008249A7">
        <w:rPr>
          <w:rFonts w:ascii="Verdana" w:hAnsi="Verdana" w:cs="Verdana"/>
          <w:sz w:val="20"/>
          <w:szCs w:val="20"/>
        </w:rPr>
        <w:t>.</w:t>
      </w:r>
    </w:p>
    <w:p w14:paraId="1F04305D" w14:textId="77777777" w:rsidR="009F1622" w:rsidRDefault="009F1622" w:rsidP="00A31768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</w:t>
      </w:r>
      <w:r>
        <w:rPr>
          <w:rFonts w:ascii="Verdana" w:hAnsi="Verdana" w:cs="Verdana"/>
          <w:sz w:val="20"/>
          <w:szCs w:val="20"/>
        </w:rPr>
        <w:tab/>
      </w:r>
      <w:r w:rsidRPr="008249A7">
        <w:rPr>
          <w:rFonts w:ascii="Verdana" w:hAnsi="Verdana" w:cs="Verdana"/>
          <w:sz w:val="20"/>
          <w:szCs w:val="20"/>
        </w:rPr>
        <w:t xml:space="preserve">Wykonawca zobowiązany jest zapewnić, aby każdy </w:t>
      </w:r>
      <w:r>
        <w:rPr>
          <w:rFonts w:ascii="Verdana" w:hAnsi="Verdana" w:cs="Verdana"/>
          <w:sz w:val="20"/>
          <w:szCs w:val="20"/>
        </w:rPr>
        <w:t>p</w:t>
      </w:r>
      <w:r w:rsidRPr="008249A7">
        <w:rPr>
          <w:rFonts w:ascii="Verdana" w:hAnsi="Verdana" w:cs="Verdana"/>
          <w:sz w:val="20"/>
          <w:szCs w:val="20"/>
        </w:rPr>
        <w:t xml:space="preserve">odwykonawca lub dalszy </w:t>
      </w:r>
      <w:r>
        <w:rPr>
          <w:rFonts w:ascii="Verdana" w:hAnsi="Verdana" w:cs="Verdana"/>
          <w:sz w:val="20"/>
          <w:szCs w:val="20"/>
        </w:rPr>
        <w:t>p</w:t>
      </w:r>
      <w:r w:rsidRPr="008249A7">
        <w:rPr>
          <w:rFonts w:ascii="Verdana" w:hAnsi="Verdana" w:cs="Verdana"/>
          <w:sz w:val="20"/>
          <w:szCs w:val="20"/>
        </w:rPr>
        <w:t xml:space="preserve">odwykonawca zamierzający zawrzeć umowę o podwykonawstwo, której przedmiotem są roboty budowlane, </w:t>
      </w:r>
      <w:r>
        <w:rPr>
          <w:rFonts w:ascii="Verdana" w:hAnsi="Verdana" w:cs="Verdana"/>
          <w:sz w:val="20"/>
          <w:szCs w:val="20"/>
        </w:rPr>
        <w:t xml:space="preserve">albo zamierzający zmienić już zawartą umowę o podwykonawstwo, której przedmiotem są roboty budowlane, każdorazowo </w:t>
      </w:r>
      <w:r w:rsidRPr="008249A7">
        <w:rPr>
          <w:rFonts w:ascii="Verdana" w:hAnsi="Verdana" w:cs="Verdana"/>
          <w:sz w:val="20"/>
          <w:szCs w:val="20"/>
        </w:rPr>
        <w:t xml:space="preserve">przedłożył Zamawiającemu </w:t>
      </w:r>
      <w:r>
        <w:rPr>
          <w:rFonts w:ascii="Verdana" w:hAnsi="Verdana" w:cs="Verdana"/>
          <w:sz w:val="20"/>
          <w:szCs w:val="20"/>
        </w:rPr>
        <w:t xml:space="preserve">odpowiednio projekt zamierzonej umowy o podwykonawstwo albo projekt zamierzonej zmiany umowy o podwykonawstwo, przy czym w każdym przypadku podwykonawca lub dalszy podwykonawca ma obowiązek dołączyć </w:t>
      </w:r>
      <w:r w:rsidRPr="008249A7">
        <w:rPr>
          <w:rFonts w:ascii="Verdana" w:hAnsi="Verdana" w:cs="Verdana"/>
          <w:sz w:val="20"/>
          <w:szCs w:val="20"/>
        </w:rPr>
        <w:t>zgod</w:t>
      </w:r>
      <w:r>
        <w:rPr>
          <w:rFonts w:ascii="Verdana" w:hAnsi="Verdana" w:cs="Verdana"/>
          <w:sz w:val="20"/>
          <w:szCs w:val="20"/>
        </w:rPr>
        <w:t>ę</w:t>
      </w:r>
      <w:r w:rsidRPr="008249A7">
        <w:rPr>
          <w:rFonts w:ascii="Verdana" w:hAnsi="Verdana" w:cs="Verdana"/>
          <w:sz w:val="20"/>
          <w:szCs w:val="20"/>
        </w:rPr>
        <w:t xml:space="preserve"> </w:t>
      </w:r>
      <w:r w:rsidRPr="008249A7">
        <w:rPr>
          <w:rFonts w:ascii="Verdana" w:hAnsi="Verdana" w:cs="Verdana"/>
          <w:sz w:val="20"/>
          <w:szCs w:val="20"/>
        </w:rPr>
        <w:lastRenderedPageBreak/>
        <w:t xml:space="preserve">Wykonawcy na zawarcie </w:t>
      </w:r>
      <w:r>
        <w:rPr>
          <w:rFonts w:ascii="Verdana" w:hAnsi="Verdana" w:cs="Verdana"/>
          <w:sz w:val="20"/>
          <w:szCs w:val="20"/>
        </w:rPr>
        <w:t xml:space="preserve">lub zmianę </w:t>
      </w:r>
      <w:r w:rsidRPr="008249A7">
        <w:rPr>
          <w:rFonts w:ascii="Verdana" w:hAnsi="Verdana" w:cs="Verdana"/>
          <w:sz w:val="20"/>
          <w:szCs w:val="20"/>
        </w:rPr>
        <w:t xml:space="preserve">umowy o podwykonawstwo o treści zgodnej z </w:t>
      </w:r>
      <w:r>
        <w:rPr>
          <w:rFonts w:ascii="Verdana" w:hAnsi="Verdana" w:cs="Verdana"/>
          <w:sz w:val="20"/>
          <w:szCs w:val="20"/>
        </w:rPr>
        <w:t>przedkładanym projektem</w:t>
      </w:r>
      <w:r w:rsidRPr="008249A7">
        <w:rPr>
          <w:rFonts w:ascii="Verdana" w:hAnsi="Verdana" w:cs="Verdana"/>
          <w:sz w:val="20"/>
          <w:szCs w:val="20"/>
        </w:rPr>
        <w:t>.</w:t>
      </w:r>
    </w:p>
    <w:p w14:paraId="7EC02C6F" w14:textId="77777777" w:rsidR="009F1622" w:rsidRDefault="009F1622" w:rsidP="002450B3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Zamawiający może zgłosić pisemne zastrzeżenia do projektu umowy o podwykonawstwo, która ma zostać zawarta i której przedmiotem są roboty budowlane, w terminie 7 dni od otrzymania projektu, jeżeli:</w:t>
      </w:r>
    </w:p>
    <w:p w14:paraId="2D75978F" w14:textId="77777777" w:rsidR="009F1622" w:rsidRDefault="009F1622" w:rsidP="009C70B7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2450B3">
        <w:rPr>
          <w:rFonts w:ascii="Verdana" w:hAnsi="Verdana" w:cs="Verdana"/>
          <w:sz w:val="20"/>
          <w:szCs w:val="20"/>
        </w:rPr>
        <w:t xml:space="preserve">nie spełnia ona wymagań określonych w </w:t>
      </w:r>
      <w:r>
        <w:rPr>
          <w:rFonts w:ascii="Verdana" w:hAnsi="Verdana" w:cs="Verdana"/>
          <w:sz w:val="20"/>
          <w:szCs w:val="20"/>
        </w:rPr>
        <w:t>niniejszej umowie</w:t>
      </w:r>
      <w:r w:rsidRPr="002450B3">
        <w:rPr>
          <w:rFonts w:ascii="Verdana" w:hAnsi="Verdana" w:cs="Verdana"/>
          <w:sz w:val="20"/>
          <w:szCs w:val="20"/>
        </w:rPr>
        <w:t>;</w:t>
      </w:r>
    </w:p>
    <w:p w14:paraId="13441EE5" w14:textId="77777777" w:rsidR="009F1622" w:rsidRDefault="009F1622" w:rsidP="009C70B7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9C70B7">
        <w:rPr>
          <w:rFonts w:ascii="Verdana" w:hAnsi="Verdana" w:cs="Verdana"/>
          <w:sz w:val="20"/>
          <w:szCs w:val="20"/>
        </w:rPr>
        <w:t xml:space="preserve">przewiduje ona termin zapłaty wynagrodzenia dłuższy niż określony w ust. </w:t>
      </w:r>
      <w:r>
        <w:rPr>
          <w:rFonts w:ascii="Verdana" w:hAnsi="Verdana" w:cs="Verdana"/>
          <w:sz w:val="20"/>
          <w:szCs w:val="20"/>
        </w:rPr>
        <w:t>6 niniejszego paragrafu</w:t>
      </w:r>
      <w:r w:rsidRPr="009C70B7">
        <w:rPr>
          <w:rFonts w:ascii="Verdana" w:hAnsi="Verdana" w:cs="Verdana"/>
          <w:sz w:val="20"/>
          <w:szCs w:val="20"/>
        </w:rPr>
        <w:t>;</w:t>
      </w:r>
    </w:p>
    <w:p w14:paraId="3761F7C8" w14:textId="77777777" w:rsidR="009F1622" w:rsidRDefault="009F1622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9C70B7">
        <w:rPr>
          <w:rFonts w:ascii="Verdana" w:hAnsi="Verdana" w:cs="Verdana"/>
          <w:sz w:val="20"/>
          <w:szCs w:val="20"/>
        </w:rPr>
        <w:t xml:space="preserve">zawiera ona postanowienia niezgodne z </w:t>
      </w:r>
      <w:r>
        <w:rPr>
          <w:rFonts w:ascii="Verdana" w:hAnsi="Verdana" w:cs="Verdana"/>
          <w:sz w:val="20"/>
          <w:szCs w:val="20"/>
        </w:rPr>
        <w:t>ust. 5 niniejszego paragrafu.</w:t>
      </w:r>
    </w:p>
    <w:p w14:paraId="446B7D29" w14:textId="77777777" w:rsidR="009F1622" w:rsidRDefault="009F1622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Niezgłoszenie zastrzeżeń w tym terminie </w:t>
      </w:r>
      <w:r w:rsidRPr="00A36892">
        <w:rPr>
          <w:rFonts w:ascii="Verdana" w:hAnsi="Verdana" w:cs="Verdana"/>
          <w:sz w:val="20"/>
          <w:szCs w:val="20"/>
        </w:rPr>
        <w:t xml:space="preserve">uważa się za akceptację projektu umowy przez </w:t>
      </w:r>
      <w:r>
        <w:rPr>
          <w:rFonts w:ascii="Verdana" w:hAnsi="Verdana" w:cs="Verdana"/>
          <w:sz w:val="20"/>
          <w:szCs w:val="20"/>
        </w:rPr>
        <w:t>Z</w:t>
      </w:r>
      <w:r w:rsidRPr="00A36892">
        <w:rPr>
          <w:rFonts w:ascii="Verdana" w:hAnsi="Verdana" w:cs="Verdana"/>
          <w:sz w:val="20"/>
          <w:szCs w:val="20"/>
        </w:rPr>
        <w:t>amawiającego</w:t>
      </w:r>
      <w:r>
        <w:rPr>
          <w:rFonts w:ascii="Verdana" w:hAnsi="Verdana" w:cs="Verdana"/>
          <w:sz w:val="20"/>
          <w:szCs w:val="20"/>
        </w:rPr>
        <w:t>.</w:t>
      </w:r>
    </w:p>
    <w:p w14:paraId="6AAD6F00" w14:textId="77777777" w:rsidR="009F1622" w:rsidRDefault="009F1622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10. </w:t>
      </w:r>
      <w:r w:rsidRPr="00276256">
        <w:rPr>
          <w:rFonts w:ascii="Verdana" w:hAnsi="Verdana" w:cs="Verdana"/>
          <w:sz w:val="20"/>
          <w:szCs w:val="20"/>
        </w:rPr>
        <w:t>Wykonawca</w:t>
      </w:r>
      <w:r>
        <w:rPr>
          <w:rFonts w:ascii="Verdana" w:hAnsi="Verdana" w:cs="Verdana"/>
          <w:sz w:val="20"/>
          <w:szCs w:val="20"/>
        </w:rPr>
        <w:t xml:space="preserve"> ma obowiązek każdorazowo </w:t>
      </w:r>
      <w:r w:rsidRPr="00276256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27625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 w:rsidRPr="00276256">
        <w:rPr>
          <w:rFonts w:ascii="Verdana" w:hAnsi="Verdana" w:cs="Verdana"/>
          <w:sz w:val="20"/>
          <w:szCs w:val="20"/>
        </w:rPr>
        <w:t>amawiającemu poświadczoną za zgodność z oryginałem kopię zawartej umowy o podwykonawstwo, której przedmiotem są roboty budowlane, w terminie 7 dni od dnia jej zawarcia.</w:t>
      </w:r>
      <w:r>
        <w:rPr>
          <w:rFonts w:ascii="Verdana" w:hAnsi="Verdana" w:cs="Verdana"/>
          <w:sz w:val="20"/>
          <w:szCs w:val="20"/>
        </w:rPr>
        <w:t xml:space="preserve"> Powyższe postanowienie stosuje się również w razie zmiany zawartej umowy o podwykonawstwo, której przedmiotem są roboty budowlane.</w:t>
      </w:r>
    </w:p>
    <w:p w14:paraId="1A883C6D" w14:textId="77777777" w:rsidR="009F1622" w:rsidRDefault="009F1622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11. Wykonawca ma obowiązek zapewnić, że podwykonawca i dalszy podwykonawca przedłoży Zamawiającemu </w:t>
      </w:r>
      <w:r w:rsidRPr="00276256">
        <w:rPr>
          <w:rFonts w:ascii="Verdana" w:hAnsi="Verdana" w:cs="Verdana"/>
          <w:sz w:val="20"/>
          <w:szCs w:val="20"/>
        </w:rPr>
        <w:t xml:space="preserve">poświadczoną za zgodność z oryginałem kopię zawartej umowy o </w:t>
      </w:r>
      <w:r>
        <w:rPr>
          <w:rFonts w:ascii="Verdana" w:hAnsi="Verdana" w:cs="Verdana"/>
          <w:sz w:val="20"/>
          <w:szCs w:val="20"/>
        </w:rPr>
        <w:t xml:space="preserve">dalsze </w:t>
      </w:r>
      <w:r w:rsidRPr="00276256">
        <w:rPr>
          <w:rFonts w:ascii="Verdana" w:hAnsi="Verdana" w:cs="Verdana"/>
          <w:sz w:val="20"/>
          <w:szCs w:val="20"/>
        </w:rPr>
        <w:t>podwykonawstwo, której przedmiotem są roboty budowlane, w terminie 7 dni od dnia jej zawarcia.</w:t>
      </w:r>
      <w:r>
        <w:rPr>
          <w:rFonts w:ascii="Verdana" w:hAnsi="Verdana" w:cs="Verdana"/>
          <w:sz w:val="20"/>
          <w:szCs w:val="20"/>
        </w:rPr>
        <w:t xml:space="preserve"> Powyższe postanowienie stosuje się również w razie zmiany zawartej umowy o podwykonawstwo, której przedmiotem są roboty budowlane.</w:t>
      </w:r>
    </w:p>
    <w:p w14:paraId="7782EAE0" w14:textId="77777777" w:rsidR="009F1622" w:rsidRDefault="009F1622" w:rsidP="0027625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12. Zamawiający może zgłosić pisemny sprzeciw do zawartej umowy o podwykonawstwo, której przedmiotem są roboty budowlane, w terminie 7 dni od otrzymania jej kopii.</w:t>
      </w:r>
      <w:r w:rsidRPr="0027625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Niezgłoszenie sprzeciwu w tym terminie </w:t>
      </w:r>
      <w:r w:rsidRPr="00A36892">
        <w:rPr>
          <w:rFonts w:ascii="Verdana" w:hAnsi="Verdana" w:cs="Verdana"/>
          <w:sz w:val="20"/>
          <w:szCs w:val="20"/>
        </w:rPr>
        <w:t xml:space="preserve">uważa się za akceptację umowy przez </w:t>
      </w:r>
      <w:r>
        <w:rPr>
          <w:rFonts w:ascii="Verdana" w:hAnsi="Verdana" w:cs="Verdana"/>
          <w:sz w:val="20"/>
          <w:szCs w:val="20"/>
        </w:rPr>
        <w:t>Z</w:t>
      </w:r>
      <w:r w:rsidRPr="00A36892">
        <w:rPr>
          <w:rFonts w:ascii="Verdana" w:hAnsi="Verdana" w:cs="Verdana"/>
          <w:sz w:val="20"/>
          <w:szCs w:val="20"/>
        </w:rPr>
        <w:t>amawiającego</w:t>
      </w:r>
      <w:r>
        <w:rPr>
          <w:rFonts w:ascii="Verdana" w:hAnsi="Verdana" w:cs="Verdana"/>
          <w:sz w:val="20"/>
          <w:szCs w:val="20"/>
        </w:rPr>
        <w:t>.</w:t>
      </w:r>
    </w:p>
    <w:p w14:paraId="747985F0" w14:textId="77777777" w:rsidR="009F1622" w:rsidRDefault="009F1622" w:rsidP="00B07385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13. W</w:t>
      </w:r>
      <w:r w:rsidRPr="00B07385">
        <w:rPr>
          <w:rFonts w:ascii="Verdana" w:hAnsi="Verdana" w:cs="Verdana"/>
          <w:sz w:val="20"/>
          <w:szCs w:val="20"/>
        </w:rPr>
        <w:t>ykonawca</w:t>
      </w:r>
      <w:r>
        <w:rPr>
          <w:rFonts w:ascii="Verdana" w:hAnsi="Verdana" w:cs="Verdana"/>
          <w:sz w:val="20"/>
          <w:szCs w:val="20"/>
        </w:rPr>
        <w:t xml:space="preserve"> ma obowiązek </w:t>
      </w:r>
      <w:r w:rsidRPr="00B07385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B073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 w:rsidRPr="00B07385">
        <w:rPr>
          <w:rFonts w:ascii="Verdana" w:hAnsi="Verdana" w:cs="Verdana"/>
          <w:sz w:val="20"/>
          <w:szCs w:val="20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</w:t>
      </w:r>
      <w:r>
        <w:rPr>
          <w:rFonts w:ascii="Verdana" w:hAnsi="Verdana" w:cs="Verdana"/>
          <w:sz w:val="20"/>
          <w:szCs w:val="20"/>
        </w:rPr>
        <w:t xml:space="preserve">niniejszej </w:t>
      </w:r>
      <w:r w:rsidRPr="00B07385">
        <w:rPr>
          <w:rFonts w:ascii="Verdana" w:hAnsi="Verdana" w:cs="Verdana"/>
          <w:sz w:val="20"/>
          <w:szCs w:val="20"/>
        </w:rPr>
        <w:t>umowy</w:t>
      </w:r>
      <w:r>
        <w:rPr>
          <w:rFonts w:ascii="Verdana" w:hAnsi="Verdana" w:cs="Verdana"/>
          <w:sz w:val="20"/>
          <w:szCs w:val="20"/>
        </w:rPr>
        <w:t>.</w:t>
      </w:r>
      <w:r w:rsidRPr="00B07385">
        <w:rPr>
          <w:rFonts w:ascii="Verdana" w:hAnsi="Verdana" w:cs="Verdana"/>
          <w:sz w:val="20"/>
          <w:szCs w:val="20"/>
        </w:rPr>
        <w:t xml:space="preserve"> Wyłączenie, o którym mowa w zdaniu pierwszym, nie dotyczy umów o podwykonawstwo o wartości większej niż </w:t>
      </w:r>
      <w:r>
        <w:rPr>
          <w:rFonts w:ascii="Verdana" w:hAnsi="Verdana" w:cs="Verdana"/>
          <w:sz w:val="20"/>
          <w:szCs w:val="20"/>
        </w:rPr>
        <w:t>1</w:t>
      </w:r>
      <w:r w:rsidRPr="00B07385"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.</w:t>
      </w:r>
      <w:r w:rsidRPr="00B07385">
        <w:rPr>
          <w:rFonts w:ascii="Verdana" w:hAnsi="Verdana" w:cs="Verdana"/>
          <w:sz w:val="20"/>
          <w:szCs w:val="20"/>
        </w:rPr>
        <w:t>000 złotych</w:t>
      </w:r>
      <w:r>
        <w:rPr>
          <w:rFonts w:ascii="Verdana" w:hAnsi="Verdana" w:cs="Verdana"/>
          <w:sz w:val="20"/>
          <w:szCs w:val="20"/>
        </w:rPr>
        <w:t xml:space="preserve"> brutto</w:t>
      </w:r>
      <w:r w:rsidRPr="00B07385">
        <w:rPr>
          <w:rFonts w:ascii="Verdana" w:hAnsi="Verdana" w:cs="Verdana"/>
          <w:sz w:val="20"/>
          <w:szCs w:val="20"/>
        </w:rPr>
        <w:t>.</w:t>
      </w:r>
    </w:p>
    <w:p w14:paraId="75143E0C" w14:textId="77777777" w:rsidR="009F1622" w:rsidRDefault="009F1622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14. Wykonawca ma obowiązek zapewnić, aby w przypadku określonym w ustępie poprzednim podwykonawca i dalszy podwykonawca każdorazowo przedłożył Zamawiającemu poświadczoną za zgodność z oryginałem kopię zawartej umowy o podwykonawstwo.</w:t>
      </w:r>
      <w:r w:rsidRPr="002F058B">
        <w:t xml:space="preserve"> </w:t>
      </w:r>
      <w:r w:rsidRPr="008249A7">
        <w:rPr>
          <w:rFonts w:ascii="Verdana" w:hAnsi="Verdana" w:cs="Verdana"/>
          <w:sz w:val="20"/>
          <w:szCs w:val="20"/>
        </w:rPr>
        <w:t>W przypadku określonym w ustępie poprzednim</w:t>
      </w:r>
      <w:r>
        <w:rPr>
          <w:rFonts w:ascii="Verdana" w:hAnsi="Verdana" w:cs="Verdana"/>
          <w:sz w:val="20"/>
          <w:szCs w:val="20"/>
        </w:rPr>
        <w:t xml:space="preserve"> podwykonawca i dalszy podwykonawca powinien</w:t>
      </w:r>
      <w:r w:rsidRPr="008249A7">
        <w:rPr>
          <w:rFonts w:ascii="Verdana" w:hAnsi="Verdana" w:cs="Verdana"/>
          <w:sz w:val="20"/>
          <w:szCs w:val="20"/>
        </w:rPr>
        <w:t xml:space="preserve"> </w:t>
      </w:r>
      <w:r w:rsidRPr="002F058B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2F058B">
        <w:rPr>
          <w:rFonts w:ascii="Verdana" w:hAnsi="Verdana" w:cs="Verdana"/>
          <w:sz w:val="20"/>
          <w:szCs w:val="20"/>
        </w:rPr>
        <w:t xml:space="preserve"> poświadczoną za zgodność z oryginałem kopię umowy również </w:t>
      </w:r>
      <w:r>
        <w:rPr>
          <w:rFonts w:ascii="Verdana" w:hAnsi="Verdana" w:cs="Verdana"/>
          <w:sz w:val="20"/>
          <w:szCs w:val="20"/>
        </w:rPr>
        <w:t>W</w:t>
      </w:r>
      <w:r w:rsidRPr="002F058B">
        <w:rPr>
          <w:rFonts w:ascii="Verdana" w:hAnsi="Verdana" w:cs="Verdana"/>
          <w:sz w:val="20"/>
          <w:szCs w:val="20"/>
        </w:rPr>
        <w:t>ykonawcy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249D47ED" w14:textId="77777777" w:rsidR="009F1622" w:rsidRDefault="009F1622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15. W przypadku, o którym mowa w ust. 13, jeżeli </w:t>
      </w:r>
      <w:r w:rsidRPr="00347779">
        <w:rPr>
          <w:rFonts w:ascii="Verdana" w:hAnsi="Verdana" w:cs="Verdana"/>
          <w:sz w:val="20"/>
          <w:szCs w:val="20"/>
        </w:rPr>
        <w:t xml:space="preserve">termin zapłaty wynagrodzenia </w:t>
      </w:r>
      <w:r>
        <w:rPr>
          <w:rFonts w:ascii="Verdana" w:hAnsi="Verdana" w:cs="Verdana"/>
          <w:sz w:val="20"/>
          <w:szCs w:val="20"/>
        </w:rPr>
        <w:t xml:space="preserve">podwykonawcy lub dalszemu podwykonawcy jest </w:t>
      </w:r>
      <w:r w:rsidRPr="00347779">
        <w:rPr>
          <w:rFonts w:ascii="Verdana" w:hAnsi="Verdana" w:cs="Verdana"/>
          <w:sz w:val="20"/>
          <w:szCs w:val="20"/>
        </w:rPr>
        <w:t xml:space="preserve">dłuższy niż określony w ust. </w:t>
      </w:r>
      <w:r>
        <w:rPr>
          <w:rFonts w:ascii="Verdana" w:hAnsi="Verdana" w:cs="Verdana"/>
          <w:sz w:val="20"/>
          <w:szCs w:val="20"/>
        </w:rPr>
        <w:t>6</w:t>
      </w:r>
      <w:r w:rsidRPr="00347779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Z</w:t>
      </w:r>
      <w:r w:rsidRPr="00347779">
        <w:rPr>
          <w:rFonts w:ascii="Verdana" w:hAnsi="Verdana" w:cs="Verdana"/>
          <w:sz w:val="20"/>
          <w:szCs w:val="20"/>
        </w:rPr>
        <w:t xml:space="preserve">amawiający </w:t>
      </w:r>
      <w:r>
        <w:rPr>
          <w:rFonts w:ascii="Verdana" w:hAnsi="Verdana" w:cs="Verdana"/>
          <w:sz w:val="20"/>
          <w:szCs w:val="20"/>
        </w:rPr>
        <w:t>po</w:t>
      </w:r>
      <w:r w:rsidRPr="00347779">
        <w:rPr>
          <w:rFonts w:ascii="Verdana" w:hAnsi="Verdana" w:cs="Verdana"/>
          <w:sz w:val="20"/>
          <w:szCs w:val="20"/>
        </w:rPr>
        <w:t xml:space="preserve">informuje o tym </w:t>
      </w:r>
      <w:r>
        <w:rPr>
          <w:rFonts w:ascii="Verdana" w:hAnsi="Verdana" w:cs="Verdana"/>
          <w:sz w:val="20"/>
          <w:szCs w:val="20"/>
        </w:rPr>
        <w:t>W</w:t>
      </w:r>
      <w:r w:rsidRPr="00347779">
        <w:rPr>
          <w:rFonts w:ascii="Verdana" w:hAnsi="Verdana" w:cs="Verdana"/>
          <w:sz w:val="20"/>
          <w:szCs w:val="20"/>
        </w:rPr>
        <w:t xml:space="preserve">ykonawcę i </w:t>
      </w:r>
      <w:r>
        <w:rPr>
          <w:rFonts w:ascii="Verdana" w:hAnsi="Verdana" w:cs="Verdana"/>
          <w:sz w:val="20"/>
          <w:szCs w:val="20"/>
        </w:rPr>
        <w:t>wezwie</w:t>
      </w:r>
      <w:r w:rsidRPr="00347779">
        <w:rPr>
          <w:rFonts w:ascii="Verdana" w:hAnsi="Verdana" w:cs="Verdana"/>
          <w:sz w:val="20"/>
          <w:szCs w:val="20"/>
        </w:rPr>
        <w:t xml:space="preserve"> go do doprowadzenia do zmiany tej umowy, pod rygorem wystąpienia o zapłatę kary umownej.</w:t>
      </w:r>
    </w:p>
    <w:p w14:paraId="40DD026C" w14:textId="77777777" w:rsidR="009F1622" w:rsidRDefault="009F1622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16. Poświadczenia</w:t>
      </w:r>
      <w:r w:rsidRPr="00276256">
        <w:rPr>
          <w:rFonts w:ascii="Verdana" w:hAnsi="Verdana" w:cs="Verdana"/>
          <w:sz w:val="20"/>
          <w:szCs w:val="20"/>
        </w:rPr>
        <w:t xml:space="preserve"> za zgodność z oryginałem kopi umowy o podwykonawstwo</w:t>
      </w:r>
      <w:r>
        <w:rPr>
          <w:rFonts w:ascii="Verdana" w:hAnsi="Verdana" w:cs="Verdana"/>
          <w:sz w:val="20"/>
          <w:szCs w:val="20"/>
        </w:rPr>
        <w:t xml:space="preserve"> może dokonać podmiot, który ją przedkłada.</w:t>
      </w:r>
    </w:p>
    <w:p w14:paraId="79B2D354" w14:textId="77777777" w:rsidR="009F1622" w:rsidRDefault="009F1622" w:rsidP="004D2835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17. Wykonawca jest zobowiązany zapewnić, aby w umowach z podwykonawcami i dalszymi podwykonawcami został zawarty obowiązek – w zależności od tego, kto jest stroną umowy o podwykonawstwo – Wykonawcy, podwykonawcy i dalszego podwykonawcy do </w:t>
      </w:r>
      <w:r w:rsidRPr="00F1741E">
        <w:rPr>
          <w:rFonts w:ascii="Verdana" w:hAnsi="Verdana" w:cs="Verdana"/>
          <w:sz w:val="20"/>
          <w:szCs w:val="20"/>
        </w:rPr>
        <w:t>przedstawiania Zamawiającemu protokołów odbiorów częściowych i końcowych podpisanych pomiędzy Wykonawcą</w:t>
      </w:r>
      <w:r>
        <w:rPr>
          <w:rFonts w:ascii="Verdana" w:hAnsi="Verdana" w:cs="Verdana"/>
          <w:sz w:val="20"/>
          <w:szCs w:val="20"/>
        </w:rPr>
        <w:t xml:space="preserve"> a</w:t>
      </w:r>
      <w:r w:rsidRPr="00F1741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 w:rsidRPr="00F1741E">
        <w:rPr>
          <w:rFonts w:ascii="Verdana" w:hAnsi="Verdana" w:cs="Verdana"/>
          <w:sz w:val="20"/>
          <w:szCs w:val="20"/>
        </w:rPr>
        <w:t>odwykonawc</w:t>
      </w:r>
      <w:r>
        <w:rPr>
          <w:rFonts w:ascii="Verdana" w:hAnsi="Verdana" w:cs="Verdana"/>
          <w:sz w:val="20"/>
          <w:szCs w:val="20"/>
        </w:rPr>
        <w:t>ami, jak i pomiędzy</w:t>
      </w:r>
      <w:r w:rsidRPr="00F1741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 i</w:t>
      </w:r>
      <w:r w:rsidRPr="00F1741E">
        <w:rPr>
          <w:rFonts w:ascii="Verdana" w:hAnsi="Verdana" w:cs="Verdana"/>
          <w:sz w:val="20"/>
          <w:szCs w:val="20"/>
        </w:rPr>
        <w:t xml:space="preserve"> dalszymi </w:t>
      </w:r>
      <w:r>
        <w:rPr>
          <w:rFonts w:ascii="Verdana" w:hAnsi="Verdana" w:cs="Verdana"/>
          <w:sz w:val="20"/>
          <w:szCs w:val="20"/>
        </w:rPr>
        <w:t>p</w:t>
      </w:r>
      <w:r w:rsidRPr="00F1741E">
        <w:rPr>
          <w:rFonts w:ascii="Verdana" w:hAnsi="Verdana" w:cs="Verdana"/>
          <w:sz w:val="20"/>
          <w:szCs w:val="20"/>
        </w:rPr>
        <w:t>odwykonawcami</w:t>
      </w:r>
      <w:r>
        <w:rPr>
          <w:rFonts w:ascii="Verdana" w:hAnsi="Verdana" w:cs="Verdana"/>
          <w:sz w:val="20"/>
          <w:szCs w:val="20"/>
        </w:rPr>
        <w:t>. Za przedstawienie przedmiotowych protokołów odpowiada wprost Wykonawca. J</w:t>
      </w:r>
      <w:r w:rsidRPr="00F1741E">
        <w:rPr>
          <w:rFonts w:ascii="Verdana" w:hAnsi="Verdana" w:cs="Verdana"/>
          <w:sz w:val="20"/>
          <w:szCs w:val="20"/>
        </w:rPr>
        <w:t>eśli w tych protokołach zawarte będą zastrzeżenia lub uwagi</w:t>
      </w:r>
      <w:r>
        <w:rPr>
          <w:rFonts w:ascii="Verdana" w:hAnsi="Verdana" w:cs="Verdana"/>
          <w:sz w:val="20"/>
          <w:szCs w:val="20"/>
        </w:rPr>
        <w:t xml:space="preserve"> wskazujące na niewykonanie lub nienależyte wykonanie zobowiązania wynikającego z umowy o podwykonawstwo</w:t>
      </w:r>
      <w:r w:rsidRPr="00F1741E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to</w:t>
      </w:r>
      <w:r w:rsidRPr="00F1741E">
        <w:rPr>
          <w:rFonts w:ascii="Verdana" w:hAnsi="Verdana" w:cs="Verdana"/>
          <w:sz w:val="20"/>
          <w:szCs w:val="20"/>
        </w:rPr>
        <w:t xml:space="preserve"> Wykonawca zobligowany będzie do przestawienia dokumentu potwierdzającego usunięcie</w:t>
      </w:r>
      <w:r>
        <w:rPr>
          <w:rFonts w:ascii="Verdana" w:hAnsi="Verdana" w:cs="Verdana"/>
          <w:sz w:val="20"/>
          <w:szCs w:val="20"/>
        </w:rPr>
        <w:t xml:space="preserve"> wszelkich nieprawidłowości w zakresie prac stanowiących przedmiot podwykonawstwa.</w:t>
      </w:r>
    </w:p>
    <w:p w14:paraId="5C624582" w14:textId="77777777" w:rsidR="009F1622" w:rsidRDefault="009F1622" w:rsidP="00F1741E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18.</w:t>
      </w:r>
      <w:r w:rsidRPr="00F1741E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Na zasadach określonych poniżej Z</w:t>
      </w:r>
      <w:r w:rsidRPr="00347779">
        <w:rPr>
          <w:rFonts w:ascii="Verdana" w:hAnsi="Verdana" w:cs="Verdana"/>
          <w:bCs/>
          <w:sz w:val="20"/>
          <w:szCs w:val="20"/>
        </w:rPr>
        <w:t>amawiający dokon</w:t>
      </w:r>
      <w:r>
        <w:rPr>
          <w:rFonts w:ascii="Verdana" w:hAnsi="Verdana" w:cs="Verdana"/>
          <w:bCs/>
          <w:sz w:val="20"/>
          <w:szCs w:val="20"/>
        </w:rPr>
        <w:t>a</w:t>
      </w:r>
      <w:r w:rsidRPr="00347779">
        <w:rPr>
          <w:rFonts w:ascii="Verdana" w:hAnsi="Verdana" w:cs="Verdana"/>
          <w:bCs/>
          <w:sz w:val="20"/>
          <w:szCs w:val="20"/>
        </w:rPr>
        <w:t xml:space="preserve"> bezpośredniej zapłaty wymagalnego wynagrodzenia przysługującego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odwykonawcy lub dalszemu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odwykonawcy, który zawarł zaakceptowaną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amawiającego umowę o </w:t>
      </w:r>
      <w:r w:rsidRPr="00347779">
        <w:rPr>
          <w:rFonts w:ascii="Verdana" w:hAnsi="Verdana" w:cs="Verdana"/>
          <w:bCs/>
          <w:sz w:val="20"/>
          <w:szCs w:val="20"/>
        </w:rPr>
        <w:lastRenderedPageBreak/>
        <w:t xml:space="preserve">podwykonawstwo, której przedmiotem są roboty budowlane, lub który zawarł przedłożoną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amawiającemu umowę o podwykonawstwo, której przedmiotem są dostawy lub usługi, w przypadku uchylenia się od obowiązku zapłaty odpowiednio przez </w:t>
      </w:r>
      <w:r>
        <w:rPr>
          <w:rFonts w:ascii="Verdana" w:hAnsi="Verdana" w:cs="Verdana"/>
          <w:bCs/>
          <w:sz w:val="20"/>
          <w:szCs w:val="20"/>
        </w:rPr>
        <w:t>W</w:t>
      </w:r>
      <w:r w:rsidRPr="00347779">
        <w:rPr>
          <w:rFonts w:ascii="Verdana" w:hAnsi="Verdana" w:cs="Verdana"/>
          <w:bCs/>
          <w:sz w:val="20"/>
          <w:szCs w:val="20"/>
        </w:rPr>
        <w:t xml:space="preserve">ykonawcę,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odwykonawcę lub </w:t>
      </w:r>
      <w:r>
        <w:rPr>
          <w:rFonts w:ascii="Verdana" w:hAnsi="Verdana" w:cs="Verdana"/>
          <w:bCs/>
          <w:sz w:val="20"/>
          <w:szCs w:val="20"/>
        </w:rPr>
        <w:t>d</w:t>
      </w:r>
      <w:r w:rsidRPr="00347779">
        <w:rPr>
          <w:rFonts w:ascii="Verdana" w:hAnsi="Verdana" w:cs="Verdana"/>
          <w:bCs/>
          <w:sz w:val="20"/>
          <w:szCs w:val="20"/>
        </w:rPr>
        <w:t xml:space="preserve">alszego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>odwykonawcę.</w:t>
      </w:r>
      <w:r>
        <w:rPr>
          <w:rFonts w:ascii="Verdana" w:hAnsi="Verdana" w:cs="Verdana"/>
          <w:bCs/>
          <w:sz w:val="20"/>
          <w:szCs w:val="20"/>
        </w:rPr>
        <w:t xml:space="preserve"> </w:t>
      </w:r>
    </w:p>
    <w:p w14:paraId="41118024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347779">
        <w:rPr>
          <w:rFonts w:ascii="Verdana" w:hAnsi="Verdana" w:cs="Verdana"/>
          <w:bCs/>
          <w:sz w:val="20"/>
          <w:szCs w:val="20"/>
        </w:rPr>
        <w:t xml:space="preserve">Wynagrodzenie, o którym mowa </w:t>
      </w:r>
      <w:r>
        <w:rPr>
          <w:rFonts w:ascii="Verdana" w:hAnsi="Verdana" w:cs="Verdana"/>
          <w:bCs/>
          <w:sz w:val="20"/>
          <w:szCs w:val="20"/>
        </w:rPr>
        <w:t>powyżej</w:t>
      </w:r>
      <w:r w:rsidRPr="00347779">
        <w:rPr>
          <w:rFonts w:ascii="Verdana" w:hAnsi="Verdana" w:cs="Verdana"/>
          <w:bCs/>
          <w:sz w:val="20"/>
          <w:szCs w:val="20"/>
        </w:rPr>
        <w:t xml:space="preserve">, dotyczy wyłącznie należności powstałych po zaakceptowaniu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amawiającego umowy o podwykonawstwo, której przedmiotem są roboty budowlane, lub po przedłożeniu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amawiającemu poświadczonej za zgodność z oryginałem kopii umowy o podwykonawstwo, której przedmiotem są dostawy lub usługi.</w:t>
      </w:r>
    </w:p>
    <w:p w14:paraId="576DBED7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>Bezpośrednia zapłata obejmuje wyłącznie należne wynagrodzenie, bez odsetek, należnych podwykonawcy lub dalszemu podwykonawcy.</w:t>
      </w:r>
    </w:p>
    <w:p w14:paraId="283F2F2D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 xml:space="preserve">Zamawiający, przed dokonaniem bezpośredniej zapłaty, jest obowiązany umożliwić Wykonawcy zgłoszenie, pisemnie, uwag dotyczących zasadności bezpośredniej zapłaty wynagrodzenia </w:t>
      </w:r>
      <w:r>
        <w:rPr>
          <w:rFonts w:ascii="Verdana" w:hAnsi="Verdana" w:cs="Verdana"/>
          <w:bCs/>
          <w:sz w:val="20"/>
          <w:szCs w:val="20"/>
        </w:rPr>
        <w:t>p</w:t>
      </w:r>
      <w:r w:rsidRPr="008D1334">
        <w:rPr>
          <w:rFonts w:ascii="Verdana" w:hAnsi="Verdana" w:cs="Verdana"/>
          <w:bCs/>
          <w:sz w:val="20"/>
          <w:szCs w:val="20"/>
        </w:rPr>
        <w:t xml:space="preserve">odwykonawcy lub dalszemu </w:t>
      </w:r>
      <w:r>
        <w:rPr>
          <w:rFonts w:ascii="Verdana" w:hAnsi="Verdana" w:cs="Verdana"/>
          <w:bCs/>
          <w:sz w:val="20"/>
          <w:szCs w:val="20"/>
        </w:rPr>
        <w:t>p</w:t>
      </w:r>
      <w:r w:rsidRPr="008D1334">
        <w:rPr>
          <w:rFonts w:ascii="Verdana" w:hAnsi="Verdana" w:cs="Verdana"/>
          <w:bCs/>
          <w:sz w:val="20"/>
          <w:szCs w:val="20"/>
        </w:rPr>
        <w:t xml:space="preserve">odwykonawcy. Zamawiający informuje o terminie zgłaszania uwag nie krótszym niż 7 dni od dnia doręczenia tej informacji. W uwagach nie można powoływać się na potrącenie roszczeń </w:t>
      </w:r>
      <w:r>
        <w:rPr>
          <w:rFonts w:ascii="Verdana" w:hAnsi="Verdana" w:cs="Verdana"/>
          <w:bCs/>
          <w:sz w:val="20"/>
          <w:szCs w:val="20"/>
        </w:rPr>
        <w:t>W</w:t>
      </w:r>
      <w:r w:rsidRPr="008D1334">
        <w:rPr>
          <w:rFonts w:ascii="Verdana" w:hAnsi="Verdana" w:cs="Verdana"/>
          <w:bCs/>
          <w:sz w:val="20"/>
          <w:szCs w:val="20"/>
        </w:rPr>
        <w:t>ykonawcy względem podwykonawcy niezwiązanych z realizacją umowy o podwykonawstwo.</w:t>
      </w:r>
    </w:p>
    <w:p w14:paraId="1B01887F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 xml:space="preserve">W przypadku zgłoszenia uwag, o których mowa </w:t>
      </w:r>
      <w:r>
        <w:rPr>
          <w:rFonts w:ascii="Verdana" w:hAnsi="Verdana" w:cs="Verdana"/>
          <w:bCs/>
          <w:sz w:val="20"/>
          <w:szCs w:val="20"/>
        </w:rPr>
        <w:t>powyżej</w:t>
      </w:r>
      <w:r w:rsidRPr="008D1334">
        <w:rPr>
          <w:rFonts w:ascii="Verdana" w:hAnsi="Verdana" w:cs="Verdana"/>
          <w:bCs/>
          <w:sz w:val="20"/>
          <w:szCs w:val="20"/>
        </w:rPr>
        <w:t xml:space="preserve">, w terminie wskazanym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8D1334">
        <w:rPr>
          <w:rFonts w:ascii="Verdana" w:hAnsi="Verdana" w:cs="Verdana"/>
          <w:bCs/>
          <w:sz w:val="20"/>
          <w:szCs w:val="20"/>
        </w:rPr>
        <w:t xml:space="preserve">amawiającego, </w:t>
      </w:r>
      <w:r>
        <w:rPr>
          <w:rFonts w:ascii="Verdana" w:hAnsi="Verdana" w:cs="Verdana"/>
          <w:bCs/>
          <w:sz w:val="20"/>
          <w:szCs w:val="20"/>
        </w:rPr>
        <w:t>Z</w:t>
      </w:r>
      <w:r w:rsidRPr="008D1334">
        <w:rPr>
          <w:rFonts w:ascii="Verdana" w:hAnsi="Verdana" w:cs="Verdana"/>
          <w:bCs/>
          <w:sz w:val="20"/>
          <w:szCs w:val="20"/>
        </w:rPr>
        <w:t>amawiający może:</w:t>
      </w:r>
    </w:p>
    <w:p w14:paraId="24DE3DFD" w14:textId="77777777" w:rsidR="009F1622" w:rsidRDefault="009F1622" w:rsidP="008D1334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(i) </w:t>
      </w:r>
      <w:r w:rsidRPr="008D1334">
        <w:rPr>
          <w:rFonts w:ascii="Verdana" w:hAnsi="Verdana" w:cs="Verdana"/>
          <w:bCs/>
          <w:sz w:val="20"/>
          <w:szCs w:val="20"/>
        </w:rPr>
        <w:t xml:space="preserve">nie dokonać bezpośredniej zapłaty wynagrodzenia podwykonawcy lub dalszemu podwykonawcy, jeżeli </w:t>
      </w:r>
      <w:r>
        <w:rPr>
          <w:rFonts w:ascii="Verdana" w:hAnsi="Verdana" w:cs="Verdana"/>
          <w:bCs/>
          <w:sz w:val="20"/>
          <w:szCs w:val="20"/>
        </w:rPr>
        <w:t>W</w:t>
      </w:r>
      <w:r w:rsidRPr="008D1334">
        <w:rPr>
          <w:rFonts w:ascii="Verdana" w:hAnsi="Verdana" w:cs="Verdana"/>
          <w:bCs/>
          <w:sz w:val="20"/>
          <w:szCs w:val="20"/>
        </w:rPr>
        <w:t>ykonawca wykaże niezasadność takiej zapłaty</w:t>
      </w:r>
      <w:r>
        <w:rPr>
          <w:rFonts w:ascii="Verdana" w:hAnsi="Verdana" w:cs="Verdana"/>
          <w:bCs/>
          <w:sz w:val="20"/>
          <w:szCs w:val="20"/>
        </w:rPr>
        <w:t>,</w:t>
      </w:r>
      <w:r w:rsidRPr="008D1334">
        <w:rPr>
          <w:rFonts w:ascii="Verdana" w:hAnsi="Verdana" w:cs="Verdana"/>
          <w:bCs/>
          <w:sz w:val="20"/>
          <w:szCs w:val="20"/>
        </w:rPr>
        <w:t xml:space="preserve"> albo</w:t>
      </w:r>
    </w:p>
    <w:p w14:paraId="7CFCE22E" w14:textId="77777777" w:rsidR="009F1622" w:rsidRDefault="009F1622" w:rsidP="008D1334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(ii) </w:t>
      </w:r>
      <w:r w:rsidRPr="00347779">
        <w:rPr>
          <w:rFonts w:ascii="Verdana" w:hAnsi="Verdana" w:cs="Verdana"/>
          <w:bCs/>
          <w:sz w:val="20"/>
          <w:szCs w:val="20"/>
        </w:rPr>
        <w:t xml:space="preserve">złożyć do depozytu sądowego kwotę potrzebną na pokrycie wynagrodzenia podwykonawcy lub dalszego podwykonawcy, w przypadku istnienia zasadniczej wątpliwości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amawiającego co do wysokości należnej zapłaty lub podmiotu, któremu płatność się należy, albo</w:t>
      </w:r>
    </w:p>
    <w:p w14:paraId="0C7E05A9" w14:textId="77777777" w:rsidR="009F1622" w:rsidRDefault="009F1622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(iii) </w:t>
      </w:r>
      <w:r w:rsidRPr="00347779">
        <w:rPr>
          <w:rFonts w:ascii="Verdana" w:hAnsi="Verdana" w:cs="Verdana"/>
          <w:bCs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59ABDD1D" w14:textId="77777777" w:rsidR="009F1622" w:rsidRDefault="009F1622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347779">
        <w:rPr>
          <w:rFonts w:ascii="Verdana" w:hAnsi="Verdana" w:cs="Verdana"/>
          <w:bCs/>
          <w:sz w:val="20"/>
          <w:szCs w:val="20"/>
        </w:rPr>
        <w:t xml:space="preserve">W przypadku dokonania bezpośredniej zapłaty podwykonawcy lub dalszemu podwykonawcy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amawiający potrąc</w:t>
      </w:r>
      <w:r>
        <w:rPr>
          <w:rFonts w:ascii="Verdana" w:hAnsi="Verdana" w:cs="Verdana"/>
          <w:bCs/>
          <w:sz w:val="20"/>
          <w:szCs w:val="20"/>
        </w:rPr>
        <w:t>i</w:t>
      </w:r>
      <w:r w:rsidRPr="00347779">
        <w:rPr>
          <w:rFonts w:ascii="Verdana" w:hAnsi="Verdana" w:cs="Verdana"/>
          <w:bCs/>
          <w:sz w:val="20"/>
          <w:szCs w:val="20"/>
        </w:rPr>
        <w:t xml:space="preserve"> kwotę wypłaconego wynagrodzenia z wynagrodzenia należnego </w:t>
      </w:r>
      <w:r>
        <w:rPr>
          <w:rFonts w:ascii="Verdana" w:hAnsi="Verdana" w:cs="Verdana"/>
          <w:bCs/>
          <w:sz w:val="20"/>
          <w:szCs w:val="20"/>
        </w:rPr>
        <w:t>W</w:t>
      </w:r>
      <w:r w:rsidRPr="00347779">
        <w:rPr>
          <w:rFonts w:ascii="Verdana" w:hAnsi="Verdana" w:cs="Verdana"/>
          <w:bCs/>
          <w:sz w:val="20"/>
          <w:szCs w:val="20"/>
        </w:rPr>
        <w:t>ykonawcy.</w:t>
      </w:r>
    </w:p>
    <w:p w14:paraId="314E8EA2" w14:textId="77777777" w:rsidR="009F1622" w:rsidRPr="008D1334" w:rsidRDefault="009F1622" w:rsidP="008D1334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 w:rsidRPr="00347779">
        <w:rPr>
          <w:rFonts w:ascii="Verdana" w:hAnsi="Verdana" w:cs="Verdana"/>
          <w:bCs/>
          <w:sz w:val="20"/>
          <w:szCs w:val="20"/>
        </w:rPr>
        <w:t xml:space="preserve">Konieczność wielokrotnego dokonywania bezpośredniej zapłaty podwykonawcy lub dalszemu podwykonawcy lub konieczność dokonania bezpośrednich zapłat na sumę większą niż 5% wartości </w:t>
      </w:r>
      <w:r>
        <w:rPr>
          <w:rFonts w:ascii="Verdana" w:hAnsi="Verdana" w:cs="Verdana"/>
          <w:bCs/>
          <w:sz w:val="20"/>
          <w:szCs w:val="20"/>
        </w:rPr>
        <w:t xml:space="preserve">niniejszej </w:t>
      </w:r>
      <w:r w:rsidRPr="00347779">
        <w:rPr>
          <w:rFonts w:ascii="Verdana" w:hAnsi="Verdana" w:cs="Verdana"/>
          <w:bCs/>
          <w:sz w:val="20"/>
          <w:szCs w:val="20"/>
        </w:rPr>
        <w:t xml:space="preserve">umowy </w:t>
      </w:r>
      <w:r>
        <w:rPr>
          <w:rFonts w:ascii="Verdana" w:hAnsi="Verdana" w:cs="Verdana"/>
          <w:bCs/>
          <w:sz w:val="20"/>
          <w:szCs w:val="20"/>
        </w:rPr>
        <w:t>uprawnia Zamawiającego</w:t>
      </w:r>
      <w:r w:rsidRPr="00347779">
        <w:rPr>
          <w:rFonts w:ascii="Verdana" w:hAnsi="Verdana" w:cs="Verdana"/>
          <w:bCs/>
          <w:sz w:val="20"/>
          <w:szCs w:val="20"/>
        </w:rPr>
        <w:t xml:space="preserve"> do odstąpienia od </w:t>
      </w:r>
      <w:r>
        <w:rPr>
          <w:rFonts w:ascii="Verdana" w:hAnsi="Verdana" w:cs="Verdana"/>
          <w:bCs/>
          <w:sz w:val="20"/>
          <w:szCs w:val="20"/>
        </w:rPr>
        <w:t xml:space="preserve">niniejszej </w:t>
      </w:r>
      <w:r w:rsidRPr="00347779">
        <w:rPr>
          <w:rFonts w:ascii="Verdana" w:hAnsi="Verdana" w:cs="Verdana"/>
          <w:bCs/>
          <w:sz w:val="20"/>
          <w:szCs w:val="20"/>
        </w:rPr>
        <w:t>umowy.</w:t>
      </w:r>
    </w:p>
    <w:p w14:paraId="2DC2A250" w14:textId="77777777" w:rsidR="009F1622" w:rsidRDefault="009F1622" w:rsidP="000D420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19. Ilekroć w niniejszym paragrafie mowa jest o umowie o podwykonawstwo, to w odniesieniu do relacji między podwykonawcą a dalszym podwykonawcą należy przez to rozumieć umowę o dalsze podwykonawstwo, a w odniesieniu do relacji między dalszym podwykonawcą i jego podwykonawcą – kolejną dalszą umowę o podwykonawstwo.</w:t>
      </w:r>
    </w:p>
    <w:p w14:paraId="1ED99927" w14:textId="77777777" w:rsidR="009F1622" w:rsidRPr="0070468B" w:rsidRDefault="009F1622" w:rsidP="00A550D5">
      <w:pPr>
        <w:ind w:left="284" w:hanging="426"/>
        <w:jc w:val="both"/>
        <w:rPr>
          <w:rFonts w:ascii="Verdana" w:hAnsi="Verdana" w:cs="Verdana"/>
          <w:sz w:val="20"/>
          <w:szCs w:val="20"/>
        </w:rPr>
      </w:pPr>
    </w:p>
    <w:p w14:paraId="775A8D9B" w14:textId="77777777" w:rsidR="00480E10" w:rsidRDefault="00480E10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CD52897" w14:textId="5910DF7C" w:rsidR="009F1622" w:rsidRPr="004576DF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4576DF">
        <w:rPr>
          <w:rFonts w:ascii="Verdana" w:hAnsi="Verdana" w:cs="Verdana"/>
          <w:b/>
          <w:bCs/>
          <w:sz w:val="20"/>
          <w:szCs w:val="20"/>
        </w:rPr>
        <w:t>§ 5</w:t>
      </w:r>
    </w:p>
    <w:p w14:paraId="3882DDE8" w14:textId="77777777" w:rsidR="009F1622" w:rsidRDefault="009F1622" w:rsidP="00A550D5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4576DF">
        <w:rPr>
          <w:rFonts w:ascii="Verdana" w:hAnsi="Verdana"/>
          <w:sz w:val="20"/>
          <w:szCs w:val="20"/>
        </w:rPr>
        <w:t>1. </w:t>
      </w:r>
      <w:r>
        <w:rPr>
          <w:rFonts w:ascii="Verdana" w:hAnsi="Verdana"/>
          <w:sz w:val="20"/>
          <w:szCs w:val="20"/>
        </w:rPr>
        <w:t>Z</w:t>
      </w:r>
      <w:r w:rsidRPr="004576DF">
        <w:rPr>
          <w:rFonts w:ascii="Verdana" w:hAnsi="Verdana"/>
          <w:sz w:val="20"/>
          <w:szCs w:val="20"/>
        </w:rPr>
        <w:t xml:space="preserve">amawiający wymaga zatrudnienia przez Wykonawcę, </w:t>
      </w:r>
      <w:r>
        <w:rPr>
          <w:rFonts w:ascii="Verdana" w:hAnsi="Verdana"/>
          <w:sz w:val="20"/>
          <w:szCs w:val="20"/>
        </w:rPr>
        <w:t>p</w:t>
      </w:r>
      <w:r w:rsidRPr="004576DF">
        <w:rPr>
          <w:rFonts w:ascii="Verdana" w:hAnsi="Verdana"/>
          <w:sz w:val="20"/>
          <w:szCs w:val="20"/>
        </w:rPr>
        <w:t xml:space="preserve">odwykonawcę lub dalszego </w:t>
      </w:r>
      <w:r>
        <w:rPr>
          <w:rFonts w:ascii="Verdana" w:hAnsi="Verdana"/>
          <w:sz w:val="20"/>
          <w:szCs w:val="20"/>
        </w:rPr>
        <w:t>p</w:t>
      </w:r>
      <w:r w:rsidRPr="004576DF">
        <w:rPr>
          <w:rFonts w:ascii="Verdana" w:hAnsi="Verdana"/>
          <w:sz w:val="20"/>
          <w:szCs w:val="20"/>
        </w:rPr>
        <w:t xml:space="preserve">odwykonawcę na podstawie stosunku pracy osób wykonujących </w:t>
      </w:r>
      <w:r>
        <w:rPr>
          <w:rFonts w:ascii="Verdana" w:hAnsi="Verdana"/>
          <w:sz w:val="20"/>
          <w:szCs w:val="20"/>
        </w:rPr>
        <w:t xml:space="preserve">- </w:t>
      </w:r>
      <w:r w:rsidRPr="004576DF">
        <w:rPr>
          <w:rFonts w:ascii="Verdana" w:hAnsi="Verdana"/>
          <w:sz w:val="20"/>
          <w:szCs w:val="20"/>
        </w:rPr>
        <w:t xml:space="preserve">czynności bezpośrednio związane </w:t>
      </w:r>
      <w:r w:rsidRPr="0070468B">
        <w:rPr>
          <w:rFonts w:ascii="Verdana" w:hAnsi="Verdana"/>
          <w:sz w:val="20"/>
          <w:szCs w:val="20"/>
        </w:rPr>
        <w:t>z wykonywaniem robót</w:t>
      </w:r>
      <w:r>
        <w:rPr>
          <w:rFonts w:ascii="Verdana" w:hAnsi="Verdana"/>
          <w:sz w:val="20"/>
          <w:szCs w:val="20"/>
        </w:rPr>
        <w:t xml:space="preserve"> budowlanych</w:t>
      </w:r>
      <w:r w:rsidRPr="0070468B">
        <w:rPr>
          <w:rFonts w:ascii="Verdana" w:hAnsi="Verdana"/>
          <w:sz w:val="20"/>
          <w:szCs w:val="20"/>
        </w:rPr>
        <w:t xml:space="preserve">, czyli tzw. pracowników fizycznych. </w:t>
      </w:r>
    </w:p>
    <w:p w14:paraId="0F87D7D7" w14:textId="77777777" w:rsidR="009F1622" w:rsidRPr="0070468B" w:rsidRDefault="009F1622" w:rsidP="00A550D5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Dla uniknięcia wątpliwości wskazuje się, że powyższy w</w:t>
      </w:r>
      <w:r w:rsidRPr="0070468B">
        <w:rPr>
          <w:rFonts w:ascii="Verdana" w:hAnsi="Verdana"/>
          <w:sz w:val="20"/>
          <w:szCs w:val="20"/>
        </w:rPr>
        <w:t>ymóg nie dotyczy następujących osób: kierujących budową, wykonujących obsługę geodezyjną, dostawców materiałów budowlanych</w:t>
      </w:r>
      <w:r>
        <w:rPr>
          <w:rFonts w:ascii="Verdana" w:hAnsi="Verdana"/>
          <w:sz w:val="20"/>
          <w:szCs w:val="20"/>
        </w:rPr>
        <w:t>, urządzeń lub sprzętu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696FFC50" w14:textId="77777777" w:rsidR="009F1622" w:rsidRDefault="009F1622" w:rsidP="008D0660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8D0660">
        <w:rPr>
          <w:rFonts w:ascii="Verdana" w:hAnsi="Verdana"/>
          <w:sz w:val="20"/>
          <w:szCs w:val="20"/>
        </w:rPr>
        <w:t>3. Wykonawca musi na żądanie Zamawiającego przedstawić inspektorowi nadzoru inwestorskiego lub Zamawiającemu dokumenty potwierdzające zatrudnianie osób, o których mowa w ust. 1 niniejszego paragrafu (czy to przez Wykonawcą, czy przez podwykonawcę lub dalszego podwykonawcę) na podstawie umowę o pracę, np.</w:t>
      </w:r>
      <w:r w:rsidRPr="008249A7">
        <w:rPr>
          <w:rFonts w:ascii="Verdana" w:hAnsi="Verdana"/>
          <w:sz w:val="20"/>
          <w:szCs w:val="20"/>
        </w:rPr>
        <w:t>:</w:t>
      </w:r>
    </w:p>
    <w:p w14:paraId="082F8586" w14:textId="77777777" w:rsidR="009F1622" w:rsidRPr="00E74B57" w:rsidRDefault="009F1622" w:rsidP="00A550D5">
      <w:pPr>
        <w:ind w:left="284" w:hanging="284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E74B57">
        <w:rPr>
          <w:rFonts w:ascii="Verdana" w:hAnsi="Verdana"/>
          <w:sz w:val="20"/>
          <w:szCs w:val="20"/>
        </w:rPr>
        <w:t>1) oświadczenie zatrudnionego pracownika;</w:t>
      </w:r>
    </w:p>
    <w:p w14:paraId="22220DD8" w14:textId="77777777" w:rsidR="009F1622" w:rsidRPr="0070468B" w:rsidRDefault="009F1622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lastRenderedPageBreak/>
        <w:t>2) oświadczenia Wykonawcy lub p</w:t>
      </w:r>
      <w:r w:rsidRPr="0070468B">
        <w:rPr>
          <w:rFonts w:ascii="Verdana" w:hAnsi="Verdana" w:cs="A"/>
          <w:sz w:val="20"/>
          <w:szCs w:val="20"/>
        </w:rPr>
        <w:t>odwykonawcy</w:t>
      </w:r>
      <w:r>
        <w:rPr>
          <w:rFonts w:ascii="Verdana" w:hAnsi="Verdana" w:cs="A"/>
          <w:sz w:val="20"/>
          <w:szCs w:val="20"/>
        </w:rPr>
        <w:t xml:space="preserve">, tudzież dalszego podwykonawcy </w:t>
      </w:r>
      <w:r w:rsidRPr="0070468B">
        <w:rPr>
          <w:rFonts w:ascii="Verdana" w:hAnsi="Verdana" w:cs="A"/>
          <w:sz w:val="20"/>
          <w:szCs w:val="20"/>
        </w:rPr>
        <w:t>o zatrudnieniu pracownika na podstawie umowy o pracę;</w:t>
      </w:r>
    </w:p>
    <w:p w14:paraId="0F79D8BC" w14:textId="77777777" w:rsidR="009F1622" w:rsidRPr="0070468B" w:rsidRDefault="009F1622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t>3</w:t>
      </w:r>
      <w:r w:rsidRPr="0070468B">
        <w:rPr>
          <w:rFonts w:ascii="Verdana" w:hAnsi="Verdana" w:cs="A"/>
          <w:sz w:val="20"/>
          <w:szCs w:val="20"/>
        </w:rPr>
        <w:t xml:space="preserve">) poświadczoną za zgodność z oryginałem kopię umowy o pracę zatrudnionego pracownika; </w:t>
      </w:r>
    </w:p>
    <w:p w14:paraId="507C5FCA" w14:textId="77777777" w:rsidR="009F1622" w:rsidRPr="0070468B" w:rsidRDefault="009F1622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t>4</w:t>
      </w:r>
      <w:r w:rsidRPr="0070468B">
        <w:rPr>
          <w:rFonts w:ascii="Verdana" w:hAnsi="Verdana" w:cs="A"/>
          <w:sz w:val="20"/>
          <w:szCs w:val="20"/>
        </w:rPr>
        <w:t>) inne dokumenty</w:t>
      </w:r>
    </w:p>
    <w:p w14:paraId="4E73AAC3" w14:textId="77777777" w:rsidR="009F1622" w:rsidRPr="0070468B" w:rsidRDefault="009F1622" w:rsidP="00A550D5">
      <w:pPr>
        <w:ind w:left="567"/>
        <w:jc w:val="both"/>
        <w:rPr>
          <w:rFonts w:ascii="Verdana" w:hAnsi="Verdana" w:cs="A"/>
          <w:sz w:val="20"/>
          <w:szCs w:val="20"/>
        </w:rPr>
      </w:pPr>
      <w:r w:rsidRPr="0070468B">
        <w:rPr>
          <w:rFonts w:ascii="Verdana" w:hAnsi="Verdana" w:cs="A"/>
          <w:sz w:val="20"/>
          <w:szCs w:val="20"/>
        </w:rPr>
        <w:t xml:space="preserve">- zawierające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466AE7A3" w14:textId="77777777" w:rsidR="009F1622" w:rsidRDefault="009F1622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. Jeżeli w trakcie realizacji przedmiotu niniejszej umowy okaże się, że doszło do naruszenia wymagania określonego w ust. 1 niniejszego paragrafu, to Zamawiający będzie mógł nie dopuścić do przebywania na terenie prowadzonych robót budowlanych osoby, która nie jest zatrudniona na podstawie umowy o pracę a wykonuje czynności wskazane w ust. 1 niniejszego paragrafu. Na żądanie Zamawiającego Wykonawca natychmiast usunie taką osobę z terenu prowadzonych robót budowlanych.</w:t>
      </w:r>
    </w:p>
    <w:p w14:paraId="0E45282B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E22A5D5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6</w:t>
      </w:r>
    </w:p>
    <w:p w14:paraId="6240964C" w14:textId="77777777" w:rsidR="009F1622" w:rsidRPr="0070468B" w:rsidRDefault="009F1622" w:rsidP="00A550D5">
      <w:pPr>
        <w:tabs>
          <w:tab w:val="left" w:pos="11472"/>
          <w:tab w:val="left" w:pos="11622"/>
          <w:tab w:val="left" w:pos="11755"/>
        </w:tabs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1. </w:t>
      </w:r>
      <w:r w:rsidRPr="0070468B">
        <w:rPr>
          <w:rFonts w:ascii="Verdana" w:hAnsi="Verdana" w:cs="Arial"/>
          <w:b/>
          <w:bCs/>
          <w:color w:val="000000"/>
          <w:sz w:val="20"/>
          <w:szCs w:val="20"/>
        </w:rPr>
        <w:t xml:space="preserve">Termin wykonania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przedmiotu </w:t>
      </w:r>
      <w:r w:rsidRPr="0070468B">
        <w:rPr>
          <w:rFonts w:ascii="Verdana" w:hAnsi="Verdana" w:cs="Arial"/>
          <w:b/>
          <w:bCs/>
          <w:color w:val="000000"/>
          <w:sz w:val="20"/>
          <w:szCs w:val="20"/>
        </w:rPr>
        <w:t xml:space="preserve">zamówienia: </w:t>
      </w:r>
    </w:p>
    <w:p w14:paraId="62D2CB1B" w14:textId="77777777" w:rsidR="009F1622" w:rsidRPr="0070468B" w:rsidRDefault="009F1622" w:rsidP="00A550D5">
      <w:pPr>
        <w:ind w:left="567" w:hanging="284"/>
        <w:jc w:val="both"/>
        <w:rPr>
          <w:rFonts w:ascii="Verdana" w:hAnsi="Verdana" w:cs="Arial"/>
          <w:color w:val="000000"/>
          <w:kern w:val="2"/>
          <w:sz w:val="20"/>
          <w:szCs w:val="20"/>
          <w:lang w:eastAsia="ar-SA"/>
        </w:rPr>
      </w:pP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>a) </w:t>
      </w:r>
      <w:r w:rsidRPr="0070468B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rozpoczęcie realizacji przedmiotu zamówienia: </w:t>
      </w:r>
      <w:r w:rsidRPr="0070468B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 xml:space="preserve">w dniu następnym po </w:t>
      </w:r>
      <w:r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zawarciu</w:t>
      </w:r>
      <w:r w:rsidRPr="0070468B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 xml:space="preserve"> umowy</w:t>
      </w: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>;</w:t>
      </w:r>
    </w:p>
    <w:p w14:paraId="4BC6C16B" w14:textId="0BC7F5AA" w:rsidR="009F1622" w:rsidRPr="00516878" w:rsidRDefault="009F1622" w:rsidP="0013603D">
      <w:pPr>
        <w:ind w:left="567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>b) </w:t>
      </w:r>
      <w:r w:rsidRPr="0070468B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zakończenie realizacji przedmiotu zamówienia wraz z jego odbiorem: 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w terminie</w:t>
      </w:r>
      <w:r w:rsidRPr="008D0660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 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do 3</w:t>
      </w:r>
      <w:r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1.10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.202</w:t>
      </w:r>
      <w:r w:rsidR="00C871E5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3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r</w:t>
      </w:r>
      <w:r w:rsidRPr="008D0660">
        <w:rPr>
          <w:rFonts w:ascii="Verdana" w:hAnsi="Verdana"/>
          <w:b/>
          <w:sz w:val="20"/>
          <w:szCs w:val="20"/>
        </w:rPr>
        <w:t>.</w:t>
      </w:r>
    </w:p>
    <w:p w14:paraId="22F71451" w14:textId="77777777" w:rsidR="009F1622" w:rsidRPr="0070468B" w:rsidRDefault="009F1622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Pr="0070468B">
        <w:rPr>
          <w:rFonts w:ascii="Verdana" w:hAnsi="Verdana" w:cs="Verdana"/>
        </w:rPr>
        <w:t>. Za termin zakończenia robót uważa się datę podpisania protokołu odbioru końcowego, o którym mowa w § 12 niniejszej umowy.</w:t>
      </w:r>
    </w:p>
    <w:p w14:paraId="7BD33739" w14:textId="77777777" w:rsidR="009F1622" w:rsidRPr="0070468B" w:rsidRDefault="009F1622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Pr="0070468B">
        <w:rPr>
          <w:rFonts w:ascii="Verdana" w:hAnsi="Verdana" w:cs="Verdana"/>
        </w:rPr>
        <w:t xml:space="preserve">. Termin ustalony w ust. 1 pkt b) </w:t>
      </w:r>
      <w:r>
        <w:rPr>
          <w:rFonts w:ascii="Verdana" w:hAnsi="Verdana" w:cs="Verdana"/>
        </w:rPr>
        <w:t xml:space="preserve">niniejszego paragrafu </w:t>
      </w:r>
      <w:r w:rsidRPr="0070468B">
        <w:rPr>
          <w:rFonts w:ascii="Verdana" w:hAnsi="Verdana" w:cs="Verdana"/>
        </w:rPr>
        <w:t xml:space="preserve">ulegnie </w:t>
      </w:r>
      <w:r>
        <w:rPr>
          <w:rFonts w:ascii="Verdana" w:hAnsi="Verdana" w:cs="Verdana"/>
        </w:rPr>
        <w:t>przedłużeniu</w:t>
      </w:r>
      <w:r w:rsidRPr="0070468B">
        <w:rPr>
          <w:rFonts w:ascii="Verdana" w:hAnsi="Verdana" w:cs="Verdana"/>
        </w:rPr>
        <w:t xml:space="preserve"> w przypadku wystąpienia opóźnień wynikających z:  </w:t>
      </w:r>
    </w:p>
    <w:p w14:paraId="70FA70B4" w14:textId="77777777" w:rsidR="009F1622" w:rsidRPr="0070468B" w:rsidRDefault="009F1622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a) przestojów i opóźnień zawinionych przez Zamawiającego;</w:t>
      </w:r>
    </w:p>
    <w:p w14:paraId="52C291EA" w14:textId="77777777" w:rsidR="009F1622" w:rsidRPr="0070468B" w:rsidRDefault="009F1622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b) działania siły wyższej (np. klęski żywiołowe</w:t>
      </w:r>
      <w:r>
        <w:rPr>
          <w:rFonts w:ascii="Verdana" w:hAnsi="Verdana" w:cs="Verdana"/>
          <w:sz w:val="20"/>
        </w:rPr>
        <w:t xml:space="preserve"> – również w przypadku, gdy nie ogłoszono stanu klęski żywiołowej zgodnie z właściwymi przepisami</w:t>
      </w:r>
      <w:r w:rsidRPr="0070468B">
        <w:rPr>
          <w:rFonts w:ascii="Verdana" w:hAnsi="Verdana" w:cs="Verdana"/>
          <w:sz w:val="20"/>
        </w:rPr>
        <w:t>, epidemie, strajki generalne lub lokalne</w:t>
      </w:r>
      <w:r>
        <w:rPr>
          <w:rFonts w:ascii="Verdana" w:hAnsi="Verdana" w:cs="Verdana"/>
          <w:sz w:val="20"/>
        </w:rPr>
        <w:t>, wojna, stan wyjątkowy i inne stany nadzwyczajne wprowadzone zgodnie z właściwymi przepisami</w:t>
      </w:r>
      <w:r w:rsidRPr="0070468B">
        <w:rPr>
          <w:rFonts w:ascii="Verdana" w:hAnsi="Verdana" w:cs="Verdana"/>
          <w:sz w:val="20"/>
        </w:rPr>
        <w:t>), mającego bezpośredni wpływ na terminowość wykonywania robót;</w:t>
      </w:r>
    </w:p>
    <w:p w14:paraId="0D64A6D6" w14:textId="77777777" w:rsidR="009F1622" w:rsidRPr="0070468B" w:rsidRDefault="009F1622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c) wystąpienia warunków atmosferycznych uniemożliwiających wykonywanie robót – fakt ten musi zostać udokumentowany wpisem kierownika</w:t>
      </w:r>
      <w:r>
        <w:rPr>
          <w:rFonts w:ascii="Verdana" w:hAnsi="Verdana" w:cs="Verdana"/>
          <w:sz w:val="20"/>
        </w:rPr>
        <w:t xml:space="preserve"> budowy</w:t>
      </w:r>
      <w:r w:rsidRPr="0070468B">
        <w:rPr>
          <w:rFonts w:ascii="Verdana" w:hAnsi="Verdana" w:cs="Verdana"/>
          <w:sz w:val="20"/>
        </w:rPr>
        <w:t xml:space="preserve"> do dziennika budowy oraz zgłoszony niezwłocznie Zamawiającemu i musi zostać potwierdzony przez inspektora nadzoru</w:t>
      </w:r>
      <w:r>
        <w:rPr>
          <w:rFonts w:ascii="Verdana" w:hAnsi="Verdana" w:cs="Verdana"/>
          <w:sz w:val="20"/>
        </w:rPr>
        <w:t xml:space="preserve"> inwestorskiego</w:t>
      </w:r>
      <w:r w:rsidRPr="0070468B">
        <w:rPr>
          <w:rFonts w:ascii="Verdana" w:hAnsi="Verdana" w:cs="Verdana"/>
          <w:sz w:val="20"/>
        </w:rPr>
        <w:t xml:space="preserve">; </w:t>
      </w:r>
    </w:p>
    <w:p w14:paraId="696117A3" w14:textId="77777777" w:rsidR="009F1622" w:rsidRDefault="009F1622" w:rsidP="000F3D6E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d) wykopalisk uniemożliwiających wykonywanie robót</w:t>
      </w:r>
      <w:r>
        <w:rPr>
          <w:rFonts w:ascii="Verdana" w:hAnsi="Verdana" w:cs="Verdana"/>
          <w:sz w:val="20"/>
        </w:rPr>
        <w:t>;</w:t>
      </w:r>
    </w:p>
    <w:p w14:paraId="4CD4B563" w14:textId="77777777" w:rsidR="009F1622" w:rsidRDefault="009F1622">
      <w:pPr>
        <w:pStyle w:val="awciety"/>
        <w:spacing w:line="240" w:lineRule="auto"/>
        <w:ind w:left="585" w:hanging="285"/>
      </w:pPr>
      <w:r>
        <w:rPr>
          <w:rFonts w:ascii="Verdana" w:hAnsi="Verdana" w:cs="Verdana"/>
          <w:sz w:val="20"/>
        </w:rPr>
        <w:t xml:space="preserve">e) </w:t>
      </w:r>
      <w:r w:rsidRPr="0070468B">
        <w:rPr>
          <w:rFonts w:ascii="Verdana" w:hAnsi="Verdana" w:cs="Verdana"/>
          <w:sz w:val="20"/>
        </w:rPr>
        <w:t>wystąpienia okoliczności, których Strony umowy nie były w stanie przewidzieć, pomimo zachowania należytej staranności;</w:t>
      </w:r>
    </w:p>
    <w:p w14:paraId="75D4D7A7" w14:textId="71B7C117" w:rsidR="009F1622" w:rsidRDefault="004D36D2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</w:t>
      </w:r>
      <w:r w:rsidR="009F1622">
        <w:rPr>
          <w:rFonts w:ascii="Verdana" w:hAnsi="Verdana" w:cs="Verdana"/>
        </w:rPr>
        <w:t>rzedłużenie terminu nastąpi o czas uniemożliwiający prowadzenie robót wskutek zaistnienia którejś z powyższych okoliczności.</w:t>
      </w:r>
    </w:p>
    <w:p w14:paraId="2DF94B7B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3ACBC59" w14:textId="3DBECE04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104A74">
        <w:rPr>
          <w:rFonts w:ascii="Verdana" w:hAnsi="Verdana" w:cs="Verdana"/>
          <w:b/>
          <w:bCs/>
          <w:sz w:val="20"/>
          <w:szCs w:val="20"/>
        </w:rPr>
        <w:t>7</w:t>
      </w:r>
    </w:p>
    <w:p w14:paraId="64C25655" w14:textId="77777777" w:rsidR="009F1622" w:rsidRPr="0070468B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sz w:val="20"/>
        </w:rPr>
        <w:t>1. Podczas c</w:t>
      </w:r>
      <w:r w:rsidRPr="0070468B">
        <w:rPr>
          <w:rFonts w:ascii="Verdana" w:hAnsi="Verdana" w:cs="Verdana"/>
          <w:bCs/>
          <w:sz w:val="20"/>
        </w:rPr>
        <w:t>ałego okresu trwania robót Wykonawca winien na własny koszt zabezpieczyć i oznakować prowadzone roboty oraz dbać o stan techniczny i prawidłowość oznakowania.</w:t>
      </w:r>
    </w:p>
    <w:p w14:paraId="0E76D6F8" w14:textId="77777777" w:rsidR="009F1622" w:rsidRPr="0070468B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bCs/>
          <w:sz w:val="20"/>
        </w:rPr>
        <w:t xml:space="preserve">2. Wykonawca ponosi pełną odpowiedzialność za teren </w:t>
      </w:r>
      <w:r>
        <w:rPr>
          <w:rFonts w:ascii="Verdana" w:hAnsi="Verdana" w:cs="Verdana"/>
          <w:bCs/>
          <w:sz w:val="20"/>
        </w:rPr>
        <w:t>robót</w:t>
      </w:r>
      <w:r w:rsidRPr="0070468B">
        <w:rPr>
          <w:rFonts w:ascii="Verdana" w:hAnsi="Verdana" w:cs="Verdana"/>
          <w:bCs/>
          <w:sz w:val="20"/>
        </w:rPr>
        <w:t xml:space="preserve"> z chwilą przejęcia frontu robót.</w:t>
      </w:r>
    </w:p>
    <w:p w14:paraId="0021A4A4" w14:textId="77777777" w:rsidR="009F1622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bCs/>
          <w:sz w:val="20"/>
        </w:rPr>
        <w:t>3. Zamawiający nie zapewnia Wykonawcy terenu pod zaplecze budowy oraz terenu na składowanie materiałów.</w:t>
      </w:r>
      <w:r>
        <w:rPr>
          <w:rFonts w:ascii="Verdana" w:hAnsi="Verdana" w:cs="Verdana"/>
          <w:bCs/>
          <w:sz w:val="20"/>
        </w:rPr>
        <w:t xml:space="preserve"> Media (np. woda, energia elektryczna) potrzebne do wykonania robót Wykonawca zobowiązany jest zapewnić we własnym zakresie.</w:t>
      </w:r>
    </w:p>
    <w:p w14:paraId="25B5D210" w14:textId="77777777" w:rsidR="009F1622" w:rsidRPr="0070468B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</w:p>
    <w:p w14:paraId="4B488947" w14:textId="081DE73F" w:rsidR="009F1622" w:rsidRDefault="009F1622">
      <w:pPr>
        <w:autoSpaceDE w:val="0"/>
        <w:autoSpaceDN w:val="0"/>
        <w:adjustRightInd w:val="0"/>
        <w:jc w:val="center"/>
        <w:rPr>
          <w:rFonts w:ascii="Verdana" w:hAnsi="Verdana" w:cs="Verdana"/>
          <w:kern w:val="2"/>
          <w:sz w:val="20"/>
          <w:szCs w:val="20"/>
          <w:lang w:eastAsia="ar-SA"/>
        </w:rPr>
      </w:pPr>
      <w:r w:rsidRPr="0070468B">
        <w:rPr>
          <w:rFonts w:ascii="Verdana" w:hAnsi="Verdana" w:cs="Verdana"/>
          <w:b/>
          <w:sz w:val="20"/>
          <w:szCs w:val="20"/>
          <w:lang w:eastAsia="pl-PL"/>
        </w:rPr>
        <w:t xml:space="preserve">§ </w:t>
      </w:r>
      <w:r w:rsidR="004D36D2">
        <w:rPr>
          <w:rFonts w:ascii="Verdana" w:hAnsi="Verdana" w:cs="Verdana"/>
          <w:b/>
          <w:sz w:val="20"/>
          <w:szCs w:val="20"/>
          <w:lang w:eastAsia="pl-PL"/>
        </w:rPr>
        <w:t>8</w:t>
      </w:r>
    </w:p>
    <w:p w14:paraId="38C74C60" w14:textId="77777777" w:rsidR="009F1622" w:rsidRPr="0070468B" w:rsidRDefault="009F1622" w:rsidP="00A550D5">
      <w:pPr>
        <w:tabs>
          <w:tab w:val="left" w:pos="8236"/>
          <w:tab w:val="left" w:pos="1587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Pr="0070468B">
        <w:rPr>
          <w:rFonts w:ascii="Verdana" w:hAnsi="Verdana" w:cs="Verdana"/>
          <w:sz w:val="20"/>
          <w:szCs w:val="20"/>
        </w:rPr>
        <w:t>. Komisyjny odbiór końcowy robót zorganizowa</w:t>
      </w:r>
      <w:r>
        <w:rPr>
          <w:rFonts w:ascii="Verdana" w:hAnsi="Verdana" w:cs="Verdana"/>
          <w:sz w:val="20"/>
          <w:szCs w:val="20"/>
        </w:rPr>
        <w:t>ny będzie przez Zamawiającego w </w:t>
      </w:r>
      <w:r w:rsidRPr="0070468B">
        <w:rPr>
          <w:rFonts w:ascii="Verdana" w:hAnsi="Verdana" w:cs="Verdana"/>
          <w:sz w:val="20"/>
          <w:szCs w:val="20"/>
        </w:rPr>
        <w:t xml:space="preserve">terminie 10 dni od daty zgłoszenia przez Wykonawcę robót do odbioru. </w:t>
      </w:r>
    </w:p>
    <w:p w14:paraId="50C9C1B6" w14:textId="484BED20" w:rsidR="009F1622" w:rsidRDefault="009F1622" w:rsidP="00A550D5">
      <w:pPr>
        <w:pStyle w:val="WW-Tekstpodstawowywcity31"/>
        <w:tabs>
          <w:tab w:val="left" w:pos="8236"/>
        </w:tabs>
        <w:ind w:left="284" w:hanging="28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2</w:t>
      </w:r>
      <w:r w:rsidRPr="0070468B">
        <w:rPr>
          <w:rFonts w:ascii="Verdana" w:hAnsi="Verdana" w:cs="Verdana"/>
          <w:sz w:val="20"/>
        </w:rPr>
        <w:t xml:space="preserve">. Komisja zostanie powołana przez Zamawiającego i </w:t>
      </w:r>
      <w:r>
        <w:rPr>
          <w:rFonts w:ascii="Verdana" w:hAnsi="Verdana" w:cs="Verdana"/>
          <w:sz w:val="20"/>
        </w:rPr>
        <w:t>będzie składać się z: przedstawiciela Wykonawcy, przedstawiciela Zamawiającego.</w:t>
      </w:r>
    </w:p>
    <w:p w14:paraId="67193DDA" w14:textId="77777777" w:rsidR="009F1622" w:rsidRPr="0070468B" w:rsidRDefault="009F1622" w:rsidP="005B0DBE">
      <w:pPr>
        <w:numPr>
          <w:ilvl w:val="0"/>
          <w:numId w:val="4"/>
        </w:numPr>
        <w:tabs>
          <w:tab w:val="left" w:pos="11618"/>
        </w:tabs>
        <w:suppressAutoHyphens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</w:rPr>
        <w:lastRenderedPageBreak/>
        <w:t>3</w:t>
      </w:r>
      <w:r w:rsidRPr="0070468B">
        <w:rPr>
          <w:rFonts w:ascii="Verdana" w:hAnsi="Verdana" w:cs="Verdana"/>
          <w:sz w:val="20"/>
          <w:szCs w:val="20"/>
        </w:rPr>
        <w:t>. Odbiór końcowy nie może trwać dłużej niż 5 dni roboczych</w:t>
      </w:r>
      <w:r>
        <w:rPr>
          <w:rFonts w:ascii="Verdana" w:hAnsi="Verdana" w:cs="Verdana"/>
          <w:sz w:val="20"/>
          <w:szCs w:val="20"/>
        </w:rPr>
        <w:t xml:space="preserve"> (za dni robocze uważa się dni od poniedziałku do piątku, z wyjątkiem dni ustawowo wolnych od pracy)</w:t>
      </w:r>
      <w:r w:rsidRPr="0070468B">
        <w:rPr>
          <w:rFonts w:ascii="Verdana" w:hAnsi="Verdana" w:cs="Verdana"/>
          <w:sz w:val="20"/>
          <w:szCs w:val="20"/>
        </w:rPr>
        <w:t xml:space="preserve">. Po dokonaniu czynności odbioru końcowego komisja </w:t>
      </w:r>
      <w:r>
        <w:rPr>
          <w:rFonts w:ascii="Verdana" w:hAnsi="Verdana" w:cs="Verdana"/>
          <w:sz w:val="20"/>
          <w:szCs w:val="20"/>
        </w:rPr>
        <w:t>sporządzi</w:t>
      </w:r>
      <w:r w:rsidRPr="0070468B">
        <w:rPr>
          <w:rFonts w:ascii="Verdana" w:hAnsi="Verdana" w:cs="Verdana"/>
          <w:sz w:val="20"/>
          <w:szCs w:val="20"/>
        </w:rPr>
        <w:t xml:space="preserve"> protokół odbioru końcowego, którego data </w:t>
      </w:r>
      <w:r>
        <w:rPr>
          <w:rFonts w:ascii="Verdana" w:hAnsi="Verdana" w:cs="Verdana"/>
          <w:sz w:val="20"/>
          <w:szCs w:val="20"/>
        </w:rPr>
        <w:t>podpisania będzie</w:t>
      </w:r>
      <w:r w:rsidRPr="0070468B">
        <w:rPr>
          <w:rFonts w:ascii="Verdana" w:hAnsi="Verdana" w:cs="Verdana"/>
          <w:sz w:val="20"/>
          <w:szCs w:val="20"/>
        </w:rPr>
        <w:t xml:space="preserve"> terminem zakończenia robót. </w:t>
      </w:r>
    </w:p>
    <w:p w14:paraId="4E66D320" w14:textId="77777777" w:rsidR="009F1622" w:rsidRPr="0043473F" w:rsidRDefault="009F1622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 xml:space="preserve">. Wykonawca </w:t>
      </w:r>
      <w:r>
        <w:rPr>
          <w:rFonts w:ascii="Verdana" w:hAnsi="Verdana" w:cs="Verdana"/>
          <w:sz w:val="20"/>
          <w:szCs w:val="20"/>
        </w:rPr>
        <w:t>zobowiązany jest wykonać roboty budowlane z należytą starannością i dbając o estetykę ich wykonania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59BE40EC" w14:textId="77777777" w:rsidR="009F1622" w:rsidRDefault="009F1622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ab/>
      </w:r>
      <w:r w:rsidRPr="008249A7">
        <w:rPr>
          <w:rFonts w:ascii="Verdana" w:hAnsi="Verdana" w:cs="Verdana"/>
          <w:sz w:val="20"/>
          <w:szCs w:val="20"/>
        </w:rPr>
        <w:t>Podpisany protokół odbioru końcowego</w:t>
      </w:r>
      <w:r>
        <w:rPr>
          <w:rFonts w:ascii="Verdana" w:hAnsi="Verdana" w:cs="Verdana"/>
          <w:sz w:val="20"/>
          <w:szCs w:val="20"/>
        </w:rPr>
        <w:t xml:space="preserve"> robót, niezawierający zastrzeżeń ze strony Zamawiającego,</w:t>
      </w:r>
      <w:r w:rsidRPr="008249A7">
        <w:rPr>
          <w:rFonts w:ascii="Verdana" w:hAnsi="Verdana" w:cs="Verdana"/>
          <w:sz w:val="20"/>
          <w:szCs w:val="20"/>
        </w:rPr>
        <w:t xml:space="preserve"> jest podstawą do dokonania końcowych rozliczeń Stron.</w:t>
      </w:r>
    </w:p>
    <w:p w14:paraId="72CD96D1" w14:textId="77777777" w:rsidR="009F1622" w:rsidRPr="0070468B" w:rsidRDefault="009F1622" w:rsidP="00A550D5">
      <w:pPr>
        <w:tabs>
          <w:tab w:val="left" w:pos="-720"/>
          <w:tab w:val="left" w:pos="284"/>
        </w:tabs>
        <w:autoSpaceDE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>Jeżeli w toku odbioru końcowego zostan</w:t>
      </w:r>
      <w:r>
        <w:rPr>
          <w:rFonts w:ascii="Verdana" w:hAnsi="Verdana"/>
          <w:sz w:val="20"/>
          <w:szCs w:val="20"/>
        </w:rPr>
        <w:t>ie</w:t>
      </w:r>
      <w:r w:rsidRPr="0070468B">
        <w:rPr>
          <w:rFonts w:ascii="Verdana" w:hAnsi="Verdana"/>
          <w:sz w:val="20"/>
          <w:szCs w:val="20"/>
        </w:rPr>
        <w:t xml:space="preserve"> stwierdzon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wad</w:t>
      </w:r>
      <w:r>
        <w:rPr>
          <w:rFonts w:ascii="Verdana" w:hAnsi="Verdana"/>
          <w:sz w:val="20"/>
          <w:szCs w:val="20"/>
        </w:rPr>
        <w:t>a robót</w:t>
      </w:r>
      <w:r w:rsidRPr="0070468B">
        <w:rPr>
          <w:rFonts w:ascii="Verdana" w:hAnsi="Verdana"/>
          <w:sz w:val="20"/>
          <w:szCs w:val="20"/>
        </w:rPr>
        <w:t>:</w:t>
      </w:r>
    </w:p>
    <w:p w14:paraId="541FBE25" w14:textId="77777777" w:rsidR="009F1622" w:rsidRPr="0070468B" w:rsidRDefault="009F1622" w:rsidP="00187150">
      <w:pPr>
        <w:autoSpaceDE w:val="0"/>
        <w:ind w:left="709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.1.nadając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się do usunięcia,</w:t>
      </w:r>
      <w:r>
        <w:rPr>
          <w:rFonts w:ascii="Verdana" w:hAnsi="Verdana"/>
          <w:sz w:val="20"/>
          <w:szCs w:val="20"/>
        </w:rPr>
        <w:t xml:space="preserve"> to</w:t>
      </w:r>
      <w:r w:rsidRPr="0070468B">
        <w:rPr>
          <w:rFonts w:ascii="Verdana" w:hAnsi="Verdana"/>
          <w:sz w:val="20"/>
          <w:szCs w:val="20"/>
        </w:rPr>
        <w:t xml:space="preserve"> Wykonawca zobowiązany </w:t>
      </w:r>
      <w:r>
        <w:rPr>
          <w:rFonts w:ascii="Verdana" w:hAnsi="Verdana"/>
          <w:sz w:val="20"/>
          <w:szCs w:val="20"/>
        </w:rPr>
        <w:t>będzie</w:t>
      </w:r>
      <w:r w:rsidRPr="0070468B">
        <w:rPr>
          <w:rFonts w:ascii="Verdana" w:hAnsi="Verdana"/>
          <w:sz w:val="20"/>
          <w:szCs w:val="20"/>
        </w:rPr>
        <w:t xml:space="preserve"> do </w:t>
      </w:r>
      <w:r>
        <w:rPr>
          <w:rFonts w:ascii="Verdana" w:hAnsi="Verdana"/>
          <w:sz w:val="20"/>
          <w:szCs w:val="20"/>
        </w:rPr>
        <w:t>jej</w:t>
      </w:r>
      <w:r w:rsidRPr="0070468B">
        <w:rPr>
          <w:rFonts w:ascii="Verdana" w:hAnsi="Verdana"/>
          <w:sz w:val="20"/>
          <w:szCs w:val="20"/>
        </w:rPr>
        <w:t xml:space="preserve"> usunięcia w wyznaczonym przez Zamawiającego terminie. </w:t>
      </w:r>
      <w:r>
        <w:rPr>
          <w:rFonts w:ascii="Verdana" w:hAnsi="Verdana"/>
          <w:sz w:val="20"/>
          <w:szCs w:val="20"/>
        </w:rPr>
        <w:t>Jeżeli wada zostanie usunięta, to zostanie to stwierdzone protokolarnie</w:t>
      </w:r>
      <w:r w:rsidRPr="0070468B">
        <w:rPr>
          <w:rFonts w:ascii="Verdana" w:hAnsi="Verdana"/>
          <w:sz w:val="20"/>
          <w:szCs w:val="20"/>
        </w:rPr>
        <w:t>. W przypadku, gdy Wykonawca odmówi usunięcia wad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lub nie usunie </w:t>
      </w:r>
      <w:r>
        <w:rPr>
          <w:rFonts w:ascii="Verdana" w:hAnsi="Verdana"/>
          <w:sz w:val="20"/>
          <w:szCs w:val="20"/>
        </w:rPr>
        <w:t>jej</w:t>
      </w:r>
      <w:r w:rsidRPr="0070468B">
        <w:rPr>
          <w:rFonts w:ascii="Verdana" w:hAnsi="Verdana"/>
          <w:sz w:val="20"/>
          <w:szCs w:val="20"/>
        </w:rPr>
        <w:t xml:space="preserve"> w wyznaczonym przez Zamawiającego terminie, Zamawiający ma prawo zlecić usunięcie wad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osobie trzeciej na koszt i ryzyko Wykonawcy, a koszty z tym związane pokryje z kwoty zabezpieczeni</w:t>
      </w:r>
      <w:r>
        <w:rPr>
          <w:rFonts w:ascii="Verdana" w:hAnsi="Verdana"/>
          <w:sz w:val="20"/>
          <w:szCs w:val="20"/>
        </w:rPr>
        <w:t>a należytego wykonania umowy, natomiast </w:t>
      </w:r>
      <w:r w:rsidRPr="0070468B">
        <w:rPr>
          <w:rFonts w:ascii="Verdana" w:hAnsi="Verdana"/>
          <w:sz w:val="20"/>
          <w:szCs w:val="20"/>
        </w:rPr>
        <w:t xml:space="preserve">gdy kwota ta okaże się niewystarczająca, Zamawiający będzie dochodził od Wykonawcy zwrotu </w:t>
      </w:r>
      <w:r>
        <w:rPr>
          <w:rFonts w:ascii="Verdana" w:hAnsi="Verdana"/>
          <w:sz w:val="20"/>
          <w:szCs w:val="20"/>
        </w:rPr>
        <w:t xml:space="preserve">niepokrytych w powyższy sposób </w:t>
      </w:r>
      <w:r w:rsidRPr="0070468B">
        <w:rPr>
          <w:rFonts w:ascii="Verdana" w:hAnsi="Verdana"/>
          <w:sz w:val="20"/>
          <w:szCs w:val="20"/>
        </w:rPr>
        <w:t>kosztów na zasadach ogólnych;</w:t>
      </w:r>
    </w:p>
    <w:p w14:paraId="60CE72C6" w14:textId="77777777" w:rsidR="009F1622" w:rsidRPr="0070468B" w:rsidRDefault="009F1622" w:rsidP="00350FAF">
      <w:pPr>
        <w:autoSpaceDE w:val="0"/>
        <w:ind w:left="709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.2.</w:t>
      </w:r>
      <w:r w:rsidRPr="0070468B">
        <w:rPr>
          <w:rFonts w:ascii="Verdana" w:hAnsi="Verdana"/>
          <w:sz w:val="20"/>
          <w:szCs w:val="20"/>
        </w:rPr>
        <w:tab/>
        <w:t>nienadając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się do usunięcia, to Zamawiający może:</w:t>
      </w:r>
    </w:p>
    <w:p w14:paraId="6B15EDE5" w14:textId="77777777" w:rsidR="009F1622" w:rsidRPr="0070468B" w:rsidRDefault="009F1622" w:rsidP="00350FAF">
      <w:pPr>
        <w:widowControl w:val="0"/>
        <w:tabs>
          <w:tab w:val="left" w:pos="-3240"/>
          <w:tab w:val="left" w:pos="851"/>
        </w:tabs>
        <w:autoSpaceDE w:val="0"/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</w:t>
      </w:r>
      <w:r w:rsidRPr="0070468B">
        <w:rPr>
          <w:rFonts w:ascii="Verdana" w:hAnsi="Verdana"/>
          <w:sz w:val="20"/>
          <w:szCs w:val="20"/>
        </w:rPr>
        <w:tab/>
        <w:t>jeżeli wad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umożliwia użytkowanie obiektu zgodnie z jego przeznaczeniem</w:t>
      </w:r>
      <w:r>
        <w:rPr>
          <w:rFonts w:ascii="Verdana" w:hAnsi="Verdana"/>
          <w:sz w:val="20"/>
          <w:szCs w:val="20"/>
        </w:rPr>
        <w:t xml:space="preserve"> -</w:t>
      </w:r>
      <w:r w:rsidRPr="0070468B">
        <w:rPr>
          <w:rFonts w:ascii="Verdana" w:hAnsi="Verdana"/>
          <w:sz w:val="20"/>
          <w:szCs w:val="20"/>
        </w:rPr>
        <w:t xml:space="preserve"> obniżyć wynagrodzenie Wykonawcy odpowiednio do utraconej wartości użytkowej, estetycznej i technicznej; </w:t>
      </w:r>
    </w:p>
    <w:p w14:paraId="43544D79" w14:textId="77777777" w:rsidR="009F1622" w:rsidRDefault="009F1622" w:rsidP="00187150">
      <w:pPr>
        <w:widowControl w:val="0"/>
        <w:tabs>
          <w:tab w:val="left" w:pos="-3240"/>
          <w:tab w:val="left" w:pos="709"/>
          <w:tab w:val="left" w:pos="851"/>
        </w:tabs>
        <w:autoSpaceDE w:val="0"/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</w:t>
      </w:r>
      <w:r w:rsidRPr="0070468B">
        <w:rPr>
          <w:rFonts w:ascii="Verdana" w:hAnsi="Verdana"/>
          <w:sz w:val="20"/>
          <w:szCs w:val="20"/>
        </w:rPr>
        <w:tab/>
        <w:t>jeżeli wad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uniemożliwia użytkowanie </w:t>
      </w:r>
      <w:r>
        <w:rPr>
          <w:rFonts w:ascii="Verdana" w:hAnsi="Verdana"/>
          <w:sz w:val="20"/>
          <w:szCs w:val="20"/>
        </w:rPr>
        <w:t>przedmiotu robót</w:t>
      </w:r>
      <w:r w:rsidRPr="0070468B">
        <w:rPr>
          <w:rFonts w:ascii="Verdana" w:hAnsi="Verdana"/>
          <w:sz w:val="20"/>
          <w:szCs w:val="20"/>
        </w:rPr>
        <w:t xml:space="preserve"> zgodnie z </w:t>
      </w:r>
      <w:r>
        <w:rPr>
          <w:rFonts w:ascii="Verdana" w:hAnsi="Verdana"/>
          <w:sz w:val="20"/>
          <w:szCs w:val="20"/>
        </w:rPr>
        <w:t xml:space="preserve">jego </w:t>
      </w:r>
      <w:r w:rsidRPr="0070468B">
        <w:rPr>
          <w:rFonts w:ascii="Verdana" w:hAnsi="Verdana"/>
          <w:sz w:val="20"/>
          <w:szCs w:val="20"/>
        </w:rPr>
        <w:t>przeznaczeniem</w:t>
      </w:r>
      <w:r>
        <w:rPr>
          <w:rFonts w:ascii="Verdana" w:hAnsi="Verdana"/>
          <w:sz w:val="20"/>
          <w:szCs w:val="20"/>
        </w:rPr>
        <w:t xml:space="preserve"> -</w:t>
      </w:r>
      <w:r w:rsidRPr="0070468B">
        <w:rPr>
          <w:rFonts w:ascii="Verdana" w:hAnsi="Verdana"/>
          <w:sz w:val="20"/>
          <w:szCs w:val="20"/>
        </w:rPr>
        <w:t xml:space="preserve"> żądać rozebrania </w:t>
      </w:r>
      <w:r>
        <w:rPr>
          <w:rFonts w:ascii="Verdana" w:hAnsi="Verdana"/>
          <w:sz w:val="20"/>
          <w:szCs w:val="20"/>
        </w:rPr>
        <w:t>instalacji, urządzeń i wszelkich innych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elementów stanowiących rezultat robót</w:t>
      </w:r>
      <w:r w:rsidRPr="00631F1F">
        <w:t xml:space="preserve"> </w:t>
      </w:r>
      <w:r w:rsidRPr="00631F1F">
        <w:rPr>
          <w:rFonts w:ascii="Verdana" w:hAnsi="Verdana"/>
          <w:sz w:val="20"/>
          <w:szCs w:val="20"/>
        </w:rPr>
        <w:t>na koszt i ryzyko Wykonawcy oraz</w:t>
      </w:r>
      <w:r>
        <w:rPr>
          <w:rFonts w:ascii="Verdana" w:hAnsi="Verdana"/>
          <w:sz w:val="20"/>
          <w:szCs w:val="20"/>
        </w:rPr>
        <w:t xml:space="preserve"> </w:t>
      </w:r>
      <w:r w:rsidRPr="00631F1F">
        <w:rPr>
          <w:rFonts w:ascii="Verdana" w:hAnsi="Verdana"/>
          <w:sz w:val="20"/>
          <w:szCs w:val="20"/>
        </w:rPr>
        <w:t xml:space="preserve">ponownego ich wykonania </w:t>
      </w:r>
      <w:r>
        <w:rPr>
          <w:rFonts w:ascii="Verdana" w:hAnsi="Verdana"/>
          <w:sz w:val="20"/>
          <w:szCs w:val="20"/>
        </w:rPr>
        <w:t>(w ramach dotychczasowego wynagrodzenia przewidzianego niniejszą umową) w wyznaczonym do tego przez Zamawiającego terminie</w:t>
      </w:r>
      <w:r w:rsidRPr="00631F1F">
        <w:rPr>
          <w:rFonts w:ascii="Verdana" w:hAnsi="Verdana"/>
          <w:sz w:val="20"/>
          <w:szCs w:val="20"/>
        </w:rPr>
        <w:t>.</w:t>
      </w:r>
    </w:p>
    <w:p w14:paraId="142CE85C" w14:textId="77777777" w:rsidR="009F1622" w:rsidRDefault="009F1622" w:rsidP="00A550D5">
      <w:pPr>
        <w:tabs>
          <w:tab w:val="left" w:pos="284"/>
          <w:tab w:val="left" w:pos="5490"/>
        </w:tabs>
        <w:ind w:left="284" w:hanging="426"/>
        <w:jc w:val="both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 w:cs="Verdana"/>
          <w:bCs/>
          <w:iCs/>
          <w:sz w:val="20"/>
          <w:szCs w:val="20"/>
        </w:rPr>
        <w:t>. </w:t>
      </w:r>
      <w:r>
        <w:rPr>
          <w:rFonts w:ascii="Verdana" w:hAnsi="Verdana" w:cs="Verdana"/>
          <w:bCs/>
          <w:iCs/>
          <w:sz w:val="20"/>
          <w:szCs w:val="20"/>
        </w:rPr>
        <w:tab/>
      </w:r>
      <w:r w:rsidRPr="0070468B">
        <w:rPr>
          <w:rFonts w:ascii="Verdana" w:hAnsi="Verdana" w:cs="Verdana"/>
          <w:bCs/>
          <w:iCs/>
          <w:sz w:val="20"/>
          <w:szCs w:val="20"/>
        </w:rPr>
        <w:t>Wykonawca zobowiązany jest do wykonania dokumentacji powykonawczej w wersji papierowej i w wersji elektronicznej w formacie PDF</w:t>
      </w:r>
      <w:r>
        <w:rPr>
          <w:rFonts w:ascii="Verdana" w:hAnsi="Verdana" w:cs="Verdana"/>
          <w:bCs/>
          <w:iCs/>
          <w:sz w:val="20"/>
          <w:szCs w:val="20"/>
        </w:rPr>
        <w:t xml:space="preserve"> – po jednym egzemplarzu dla każdej z tych wersji</w:t>
      </w:r>
      <w:r w:rsidRPr="0070468B">
        <w:rPr>
          <w:rFonts w:ascii="Verdana" w:hAnsi="Verdana" w:cs="Verdana"/>
          <w:bCs/>
          <w:iCs/>
          <w:sz w:val="20"/>
          <w:szCs w:val="20"/>
        </w:rPr>
        <w:t>.</w:t>
      </w:r>
    </w:p>
    <w:p w14:paraId="19DADD41" w14:textId="77777777" w:rsidR="009F1622" w:rsidRPr="0070468B" w:rsidRDefault="009F1622" w:rsidP="00A550D5">
      <w:pPr>
        <w:tabs>
          <w:tab w:val="left" w:pos="284"/>
          <w:tab w:val="left" w:pos="5490"/>
        </w:tabs>
        <w:ind w:left="284" w:hanging="426"/>
        <w:jc w:val="both"/>
        <w:rPr>
          <w:rFonts w:ascii="Verdana" w:hAnsi="Verdana" w:cs="Verdana"/>
          <w:bCs/>
          <w:iCs/>
          <w:sz w:val="20"/>
          <w:szCs w:val="20"/>
        </w:rPr>
      </w:pPr>
    </w:p>
    <w:p w14:paraId="7C66B331" w14:textId="77777777" w:rsidR="009F1622" w:rsidRDefault="009F1622" w:rsidP="00A550D5">
      <w:pPr>
        <w:tabs>
          <w:tab w:val="left" w:pos="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AF561EE" w14:textId="0AD6A096" w:rsidR="009F1622" w:rsidRPr="0070468B" w:rsidRDefault="009F1622" w:rsidP="00A550D5">
      <w:pPr>
        <w:tabs>
          <w:tab w:val="left" w:pos="0"/>
        </w:tabs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4D36D2">
        <w:rPr>
          <w:rFonts w:ascii="Verdana" w:hAnsi="Verdana" w:cs="Verdana"/>
          <w:b/>
          <w:bCs/>
          <w:sz w:val="20"/>
          <w:szCs w:val="20"/>
        </w:rPr>
        <w:t>9</w:t>
      </w:r>
    </w:p>
    <w:p w14:paraId="02BA9625" w14:textId="77777777" w:rsidR="009F1622" w:rsidRPr="0070468B" w:rsidRDefault="009F1622" w:rsidP="00A550D5">
      <w:pPr>
        <w:ind w:left="278" w:hanging="278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1. Strony postanawiają, iż odpowiedzialność Wykonawcy z tytułu </w:t>
      </w:r>
      <w:r w:rsidRPr="0070468B">
        <w:rPr>
          <w:rFonts w:ascii="Verdana" w:hAnsi="Verdana" w:cs="Verdana"/>
          <w:b/>
          <w:bCs/>
          <w:sz w:val="20"/>
          <w:szCs w:val="20"/>
        </w:rPr>
        <w:t>rękojmi za wady</w:t>
      </w:r>
      <w:r w:rsidRPr="0070468B">
        <w:rPr>
          <w:rFonts w:ascii="Verdana" w:hAnsi="Verdana" w:cs="Verdana"/>
          <w:sz w:val="20"/>
          <w:szCs w:val="20"/>
        </w:rPr>
        <w:t xml:space="preserve"> fizyczne każdego z elementów </w:t>
      </w:r>
      <w:r>
        <w:rPr>
          <w:rFonts w:ascii="Verdana" w:hAnsi="Verdana" w:cs="Verdana"/>
          <w:sz w:val="20"/>
          <w:szCs w:val="20"/>
        </w:rPr>
        <w:t xml:space="preserve">obiektu wykonanego w ramach </w:t>
      </w:r>
      <w:r w:rsidRPr="0070468B">
        <w:rPr>
          <w:rFonts w:ascii="Verdana" w:hAnsi="Verdana" w:cs="Verdana"/>
          <w:sz w:val="20"/>
          <w:szCs w:val="20"/>
        </w:rPr>
        <w:t xml:space="preserve">przedmiotu umowy wynosi </w:t>
      </w:r>
      <w:r w:rsidRPr="0070468B">
        <w:rPr>
          <w:rFonts w:ascii="Verdana" w:hAnsi="Verdana" w:cs="Verdana"/>
          <w:b/>
          <w:sz w:val="20"/>
          <w:szCs w:val="20"/>
        </w:rPr>
        <w:t>5 lat</w:t>
      </w:r>
      <w:r w:rsidRPr="0070468B">
        <w:rPr>
          <w:rFonts w:ascii="Verdana" w:hAnsi="Verdana" w:cs="Verdana"/>
          <w:sz w:val="20"/>
          <w:szCs w:val="20"/>
        </w:rPr>
        <w:t xml:space="preserve"> licząc od dnia odbioru końcowego całego przedmiotu umowy</w:t>
      </w:r>
      <w:r>
        <w:rPr>
          <w:rFonts w:ascii="Verdana" w:hAnsi="Verdana" w:cs="Verdana"/>
          <w:sz w:val="20"/>
          <w:szCs w:val="20"/>
        </w:rPr>
        <w:t>, dokonanego bez zastrzeżeń ze strony Zamawiającego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4B1EC323" w14:textId="77777777" w:rsidR="009F1622" w:rsidRPr="0070468B" w:rsidRDefault="009F1622" w:rsidP="00EA7567">
      <w:pPr>
        <w:ind w:left="278" w:hanging="278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2. Wykonawca udziela </w:t>
      </w:r>
      <w:r w:rsidRPr="0070468B">
        <w:rPr>
          <w:rFonts w:ascii="Verdana" w:hAnsi="Verdana" w:cs="Verdana"/>
          <w:b/>
          <w:bCs/>
          <w:sz w:val="20"/>
          <w:szCs w:val="20"/>
        </w:rPr>
        <w:t>…-miesięcznej gwarancji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 w:rsidRPr="008249A7">
        <w:rPr>
          <w:rFonts w:ascii="Verdana" w:hAnsi="Verdana" w:cs="Verdana"/>
          <w:b/>
          <w:bCs/>
          <w:sz w:val="20"/>
          <w:szCs w:val="20"/>
        </w:rPr>
        <w:t>(jakości</w:t>
      </w:r>
      <w:r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w odniesieniu do</w:t>
      </w:r>
      <w:r w:rsidRPr="0070468B">
        <w:rPr>
          <w:rFonts w:ascii="Verdana" w:hAnsi="Verdana" w:cs="Verdana"/>
          <w:sz w:val="20"/>
          <w:szCs w:val="20"/>
        </w:rPr>
        <w:t xml:space="preserve"> każdego z elementów </w:t>
      </w:r>
      <w:r>
        <w:rPr>
          <w:rFonts w:ascii="Verdana" w:hAnsi="Verdana" w:cs="Verdana"/>
          <w:sz w:val="20"/>
          <w:szCs w:val="20"/>
        </w:rPr>
        <w:t xml:space="preserve">obiektu stanowiącego </w:t>
      </w:r>
      <w:r w:rsidRPr="0070468B">
        <w:rPr>
          <w:rFonts w:ascii="Verdana" w:hAnsi="Verdana" w:cs="Verdana"/>
          <w:sz w:val="20"/>
          <w:szCs w:val="20"/>
        </w:rPr>
        <w:t>przedmiot umowy, licząc od dnia odbioru końcowego całego przedmiotu umowy</w:t>
      </w:r>
      <w:r>
        <w:rPr>
          <w:rFonts w:ascii="Verdana" w:hAnsi="Verdana" w:cs="Verdana"/>
          <w:sz w:val="20"/>
          <w:szCs w:val="20"/>
        </w:rPr>
        <w:t>, dokonanego bez zastrzeżeń ze strony Zamawiającego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7630EA4F" w14:textId="77777777" w:rsidR="009F1622" w:rsidRDefault="009F1622" w:rsidP="00D25AED">
      <w:pPr>
        <w:pStyle w:val="Stopka"/>
        <w:tabs>
          <w:tab w:val="left" w:pos="284"/>
        </w:tabs>
        <w:ind w:left="278" w:hanging="27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Pr="0070468B">
        <w:rPr>
          <w:rFonts w:ascii="Verdana" w:hAnsi="Verdana" w:cs="Verdana"/>
        </w:rPr>
        <w:t>. </w:t>
      </w:r>
      <w:r>
        <w:rPr>
          <w:rFonts w:ascii="Verdana" w:hAnsi="Verdana" w:cs="Verdana"/>
        </w:rPr>
        <w:t xml:space="preserve">W okresie rękojmi i gwarancji przeprowadzane będą przeglądy gwarancyjne. </w:t>
      </w:r>
      <w:r w:rsidRPr="0070468B">
        <w:rPr>
          <w:rFonts w:ascii="Verdana" w:hAnsi="Verdana" w:cs="Verdana"/>
        </w:rPr>
        <w:t xml:space="preserve">Wykonawca będzie zobowiązany do </w:t>
      </w:r>
      <w:r>
        <w:rPr>
          <w:rFonts w:ascii="Verdana" w:hAnsi="Verdana" w:cs="Verdana"/>
        </w:rPr>
        <w:t xml:space="preserve">bezpłatnego </w:t>
      </w:r>
      <w:r w:rsidRPr="0070468B">
        <w:rPr>
          <w:rFonts w:ascii="Verdana" w:hAnsi="Verdana" w:cs="Verdana"/>
        </w:rPr>
        <w:t>udziału w</w:t>
      </w:r>
      <w:r>
        <w:rPr>
          <w:rFonts w:ascii="Verdana" w:hAnsi="Verdana" w:cs="Verdana"/>
        </w:rPr>
        <w:t xml:space="preserve"> tych przeglądach. Przeglądy gwarancyjne będą odbywać się:</w:t>
      </w:r>
    </w:p>
    <w:p w14:paraId="4D99CC50" w14:textId="77777777" w:rsidR="009F1622" w:rsidRDefault="009F1622" w:rsidP="00D25AED">
      <w:pPr>
        <w:pStyle w:val="Stopka"/>
        <w:tabs>
          <w:tab w:val="left" w:pos="284"/>
        </w:tabs>
        <w:ind w:left="71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a) corocznie, do czasu aż upłynie zarówno okres rękojmi jak i okres gwarancji – w zależności od tego, który z tych okresów upłynie później, jeśli ich długość jest różna – przy czym w każdym roku przegląd nastąpi w miesiącu wybranym przez Zamawiającego (przeglądy roczne); </w:t>
      </w:r>
    </w:p>
    <w:p w14:paraId="203FFD65" w14:textId="77777777" w:rsidR="009F1622" w:rsidRDefault="009F1622">
      <w:pPr>
        <w:pStyle w:val="Stopka"/>
        <w:tabs>
          <w:tab w:val="left" w:pos="284"/>
        </w:tabs>
        <w:ind w:left="71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b) na koniec okresu rękojmi i okresu gwarancji – w zależności od tego, który z tych okresów upłynie później, jeśli ich długość jest różna – w terminie 30 przed upływem okresu (przegląd końcowy).</w:t>
      </w:r>
    </w:p>
    <w:p w14:paraId="51E8C77C" w14:textId="476E43B6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</w:rPr>
        <w:t>4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Przeglądy gwarancyjne przeprowadzane </w:t>
      </w:r>
      <w:r>
        <w:rPr>
          <w:rFonts w:ascii="Verdana" w:hAnsi="Verdana"/>
          <w:sz w:val="20"/>
          <w:szCs w:val="20"/>
        </w:rPr>
        <w:t>będą</w:t>
      </w:r>
      <w:r w:rsidRPr="0070468B">
        <w:rPr>
          <w:rFonts w:ascii="Verdana" w:hAnsi="Verdana"/>
          <w:sz w:val="20"/>
          <w:szCs w:val="20"/>
        </w:rPr>
        <w:t xml:space="preserve"> komisyjnie przy udziale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Zamawiającego, </w:t>
      </w:r>
      <w:r>
        <w:rPr>
          <w:rFonts w:ascii="Verdana" w:hAnsi="Verdana"/>
          <w:sz w:val="20"/>
          <w:szCs w:val="20"/>
        </w:rPr>
        <w:t xml:space="preserve">przedstawiciela </w:t>
      </w:r>
      <w:r w:rsidRPr="0070468B">
        <w:rPr>
          <w:rFonts w:ascii="Verdana" w:hAnsi="Verdana"/>
          <w:sz w:val="20"/>
          <w:szCs w:val="20"/>
        </w:rPr>
        <w:t xml:space="preserve">Wykonawcy. Z przeglądu gwarancyjnego sporządzony </w:t>
      </w:r>
      <w:r>
        <w:rPr>
          <w:rFonts w:ascii="Verdana" w:hAnsi="Verdana"/>
          <w:sz w:val="20"/>
          <w:szCs w:val="20"/>
        </w:rPr>
        <w:t>zostanie</w:t>
      </w:r>
      <w:r w:rsidRPr="0070468B">
        <w:rPr>
          <w:rFonts w:ascii="Verdana" w:hAnsi="Verdana"/>
          <w:sz w:val="20"/>
          <w:szCs w:val="20"/>
        </w:rPr>
        <w:t xml:space="preserve"> protokół przeglądu gwarancyjnego. Nieobecność Wykonawcy nie wstrzymuje przeprowadzenia przeglądu, a Zamawiający jest wówczas zobowiązany przesłać Wykonawcy </w:t>
      </w:r>
      <w:r>
        <w:rPr>
          <w:rFonts w:ascii="Verdana" w:hAnsi="Verdana"/>
          <w:sz w:val="20"/>
          <w:szCs w:val="20"/>
        </w:rPr>
        <w:t xml:space="preserve">egzemplarz lub kopię </w:t>
      </w:r>
      <w:r w:rsidRPr="0070468B">
        <w:rPr>
          <w:rFonts w:ascii="Verdana" w:hAnsi="Verdana"/>
          <w:sz w:val="20"/>
          <w:szCs w:val="20"/>
        </w:rPr>
        <w:t>protok</w:t>
      </w:r>
      <w:r>
        <w:rPr>
          <w:rFonts w:ascii="Verdana" w:hAnsi="Verdana"/>
          <w:sz w:val="20"/>
          <w:szCs w:val="20"/>
        </w:rPr>
        <w:t>ołu</w:t>
      </w:r>
      <w:r w:rsidRPr="0070468B">
        <w:rPr>
          <w:rFonts w:ascii="Verdana" w:hAnsi="Verdana"/>
          <w:sz w:val="20"/>
          <w:szCs w:val="20"/>
        </w:rPr>
        <w:t xml:space="preserve"> przeglądu </w:t>
      </w:r>
      <w:r w:rsidRPr="0070468B">
        <w:rPr>
          <w:rFonts w:ascii="Verdana" w:hAnsi="Verdana"/>
          <w:sz w:val="20"/>
          <w:szCs w:val="20"/>
        </w:rPr>
        <w:lastRenderedPageBreak/>
        <w:t xml:space="preserve">gwarancyjnego wraz z wezwaniem do usunięcia </w:t>
      </w:r>
      <w:r>
        <w:rPr>
          <w:rFonts w:ascii="Verdana" w:hAnsi="Verdana"/>
          <w:sz w:val="20"/>
          <w:szCs w:val="20"/>
        </w:rPr>
        <w:t xml:space="preserve">ewentualnie </w:t>
      </w:r>
      <w:r w:rsidRPr="0070468B">
        <w:rPr>
          <w:rFonts w:ascii="Verdana" w:hAnsi="Verdana"/>
          <w:sz w:val="20"/>
          <w:szCs w:val="20"/>
        </w:rPr>
        <w:t>stwierdzonych wad w określonym przez Zamawiającego terminie.</w:t>
      </w:r>
    </w:p>
    <w:p w14:paraId="6A39B7EF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70468B">
        <w:rPr>
          <w:rFonts w:ascii="Verdana" w:hAnsi="Verdana"/>
          <w:sz w:val="20"/>
          <w:szCs w:val="20"/>
        </w:rPr>
        <w:t xml:space="preserve">. Przeglądy gwarancyjne polegają na ocenie stanu technicznego </w:t>
      </w:r>
      <w:r>
        <w:rPr>
          <w:rFonts w:ascii="Verdana" w:hAnsi="Verdana"/>
          <w:sz w:val="20"/>
          <w:szCs w:val="20"/>
        </w:rPr>
        <w:t xml:space="preserve">obiektu wykonanego w ramach </w:t>
      </w:r>
      <w:r w:rsidRPr="0070468B">
        <w:rPr>
          <w:rFonts w:ascii="Verdana" w:hAnsi="Verdana"/>
          <w:sz w:val="20"/>
          <w:szCs w:val="20"/>
        </w:rPr>
        <w:t>przedmiotu umowy</w:t>
      </w:r>
      <w:r>
        <w:rPr>
          <w:rFonts w:ascii="Verdana" w:hAnsi="Verdana"/>
          <w:sz w:val="20"/>
          <w:szCs w:val="20"/>
        </w:rPr>
        <w:t xml:space="preserve">, </w:t>
      </w:r>
      <w:r w:rsidRPr="0070468B">
        <w:rPr>
          <w:rFonts w:ascii="Verdana" w:hAnsi="Verdana"/>
          <w:sz w:val="20"/>
          <w:szCs w:val="20"/>
        </w:rPr>
        <w:t xml:space="preserve">ocenie jakości wykonanych robót oraz </w:t>
      </w:r>
      <w:r>
        <w:rPr>
          <w:rFonts w:ascii="Verdana" w:hAnsi="Verdana"/>
          <w:sz w:val="20"/>
          <w:szCs w:val="20"/>
        </w:rPr>
        <w:t>ustaleniu</w:t>
      </w:r>
      <w:r w:rsidRPr="0070468B">
        <w:rPr>
          <w:rFonts w:ascii="Verdana" w:hAnsi="Verdana"/>
          <w:sz w:val="20"/>
          <w:szCs w:val="20"/>
        </w:rPr>
        <w:t xml:space="preserve"> ewentualnych wad ujawnionych w okresie rękojmi lub gwarancji jakości.</w:t>
      </w:r>
    </w:p>
    <w:p w14:paraId="43524E80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Jeżeli Wykonawca nie usunie wad ujawnionych w okresie rękojmi </w:t>
      </w:r>
      <w:r>
        <w:rPr>
          <w:rFonts w:ascii="Verdana" w:hAnsi="Verdana"/>
          <w:sz w:val="20"/>
          <w:szCs w:val="20"/>
        </w:rPr>
        <w:t>lub</w:t>
      </w:r>
      <w:r w:rsidRPr="0070468B">
        <w:rPr>
          <w:rFonts w:ascii="Verdana" w:hAnsi="Verdana"/>
          <w:sz w:val="20"/>
          <w:szCs w:val="20"/>
        </w:rPr>
        <w:t xml:space="preserve"> gwarancji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w określonym przez Zamawiającego terminie, uwzględniającym możliwości techniczne </w:t>
      </w:r>
      <w:r>
        <w:rPr>
          <w:rFonts w:ascii="Verdana" w:hAnsi="Verdana"/>
          <w:sz w:val="20"/>
          <w:szCs w:val="20"/>
        </w:rPr>
        <w:t>i</w:t>
      </w:r>
      <w:r w:rsidRPr="0070468B">
        <w:rPr>
          <w:rFonts w:ascii="Verdana" w:hAnsi="Verdana"/>
          <w:sz w:val="20"/>
          <w:szCs w:val="20"/>
        </w:rPr>
        <w:t xml:space="preserve"> technologiczne dotyczące usunięcia wady, Zamawiający, </w:t>
      </w:r>
      <w:r>
        <w:rPr>
          <w:rFonts w:ascii="Verdana" w:hAnsi="Verdana"/>
          <w:sz w:val="20"/>
          <w:szCs w:val="20"/>
        </w:rPr>
        <w:t>będzie</w:t>
      </w:r>
      <w:r w:rsidRPr="0070468B">
        <w:rPr>
          <w:rFonts w:ascii="Verdana" w:hAnsi="Verdana"/>
          <w:sz w:val="20"/>
          <w:szCs w:val="20"/>
        </w:rPr>
        <w:t xml:space="preserve"> uprawniony do zlecenia usunięcia wad podmiotowi trzeciemu na koszt i ryzyko Wykonawcy.</w:t>
      </w:r>
    </w:p>
    <w:p w14:paraId="479A55F2" w14:textId="77777777" w:rsidR="009F1622" w:rsidRPr="0070468B" w:rsidRDefault="009F1622" w:rsidP="0024395B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Po usunięciu wady lub wad stwierdzonych w ramach danego przeglądu gwarancyjnego zostanie dokonany odbiór gwarancyjny.</w:t>
      </w:r>
    </w:p>
    <w:p w14:paraId="06E00FC4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>Odbiory gwarancyjne będą dokonywane komisyjnie przy udziale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Zamawiającego, </w:t>
      </w:r>
      <w:r w:rsidRPr="0070468B">
        <w:rPr>
          <w:rFonts w:ascii="Verdana" w:hAnsi="Verdana" w:cs="Verdana"/>
          <w:sz w:val="20"/>
          <w:szCs w:val="20"/>
        </w:rPr>
        <w:t>inspektora nadzoru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 w:rsidRPr="0070468B">
        <w:rPr>
          <w:rFonts w:ascii="Verdana" w:hAnsi="Verdana"/>
          <w:sz w:val="20"/>
          <w:szCs w:val="20"/>
        </w:rPr>
        <w:t>i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Wykonawcy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w wyznaczonym przez Zamawiającego terminie.</w:t>
      </w:r>
    </w:p>
    <w:p w14:paraId="5CC9866D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Odbiór gwarancyjny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 xml:space="preserve">twierdzany </w:t>
      </w:r>
      <w:r>
        <w:rPr>
          <w:rFonts w:ascii="Verdana" w:hAnsi="Verdana"/>
          <w:sz w:val="20"/>
          <w:szCs w:val="20"/>
        </w:rPr>
        <w:t>zostanie</w:t>
      </w:r>
      <w:r w:rsidRPr="0070468B">
        <w:rPr>
          <w:rFonts w:ascii="Verdana" w:hAnsi="Verdana"/>
          <w:sz w:val="20"/>
          <w:szCs w:val="20"/>
        </w:rPr>
        <w:t xml:space="preserve"> protokołem usunięcia wad, sporządzonym po usunięciu wad ujawnionych w okresie rękojmi i w okresie gwarancji. </w:t>
      </w:r>
    </w:p>
    <w:p w14:paraId="3A36F497" w14:textId="77777777" w:rsidR="009F1622" w:rsidRPr="0070468B" w:rsidRDefault="009F1622" w:rsidP="00D25AED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Nie później niż w ostatnim dniu obowiązywania </w:t>
      </w:r>
      <w:r>
        <w:rPr>
          <w:rFonts w:ascii="Verdana" w:hAnsi="Verdana"/>
          <w:sz w:val="20"/>
          <w:szCs w:val="20"/>
        </w:rPr>
        <w:t xml:space="preserve">rękojmi i </w:t>
      </w:r>
      <w:r w:rsidRPr="0070468B">
        <w:rPr>
          <w:rFonts w:ascii="Verdana" w:hAnsi="Verdana"/>
          <w:sz w:val="20"/>
          <w:szCs w:val="20"/>
        </w:rPr>
        <w:t xml:space="preserve">gwarancji zostanie przeprowadzony </w:t>
      </w:r>
      <w:r>
        <w:rPr>
          <w:rFonts w:ascii="Verdana" w:hAnsi="Verdana"/>
          <w:sz w:val="20"/>
          <w:szCs w:val="20"/>
        </w:rPr>
        <w:t xml:space="preserve">przegląd końcowy, w ramach którego nastąpi odbiór ostateczny przedmiotu umowy. </w:t>
      </w:r>
      <w:r w:rsidRPr="0070468B">
        <w:rPr>
          <w:rFonts w:ascii="Verdana" w:hAnsi="Verdana"/>
          <w:sz w:val="20"/>
          <w:szCs w:val="20"/>
        </w:rPr>
        <w:t xml:space="preserve">Odbiór ostateczny służy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>twierdzeniu usunięcia wszystkich wad ujawnionych w okresie rękojmi i gwarancji</w:t>
      </w:r>
      <w:r>
        <w:rPr>
          <w:rFonts w:ascii="Verdana" w:hAnsi="Verdana"/>
          <w:sz w:val="20"/>
          <w:szCs w:val="20"/>
        </w:rPr>
        <w:t xml:space="preserve"> oraz</w:t>
      </w:r>
      <w:r w:rsidRPr="0070468B">
        <w:rPr>
          <w:rFonts w:ascii="Verdana" w:hAnsi="Verdana"/>
          <w:sz w:val="20"/>
          <w:szCs w:val="20"/>
        </w:rPr>
        <w:t xml:space="preserve"> potwierdzeniu wypełnienia przez Wykonawcę wszystkich obowiązków wynikających z niniejszej umowy. Z odbioru ostatecznego sporządza się protokół odbioru ostatecznego.</w:t>
      </w:r>
    </w:p>
    <w:p w14:paraId="69521B65" w14:textId="77777777" w:rsidR="009F1622" w:rsidRDefault="009F1622" w:rsidP="00641214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>
        <w:rPr>
          <w:rFonts w:ascii="Verdana" w:hAnsi="Verdana"/>
          <w:sz w:val="20"/>
          <w:szCs w:val="20"/>
        </w:rPr>
        <w:tab/>
      </w:r>
      <w:r w:rsidRPr="0070468B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 okresie obowiązywania rękojmi lub gwarancji zostanie ujawniona wada uniemożliwiająca używanie obiektu wykonanego w ramach umowy bądź jego części, zgodnie z jego przeznaczeniem, to gwarancja ulega automatycznemu przedłużeniu o czas, w którym obiekt nie mógł być używany zgodnie z jego przeznaczeniem.</w:t>
      </w:r>
    </w:p>
    <w:p w14:paraId="0DF1EA08" w14:textId="77777777" w:rsidR="009F1622" w:rsidRDefault="009F1622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</w:t>
      </w:r>
      <w:r w:rsidRPr="00C91DF5">
        <w:t xml:space="preserve"> </w:t>
      </w:r>
      <w:r w:rsidRPr="00C91DF5">
        <w:rPr>
          <w:rFonts w:ascii="Verdana" w:hAnsi="Verdana"/>
          <w:sz w:val="20"/>
          <w:szCs w:val="20"/>
        </w:rPr>
        <w:t>Gwarancja nie wyłącza, nie ogranicza ani nie zawiesza uprawnień Zamawiającego wynikających z rękojmi. Zamawiający może wykonywać uprawnienia z tytułu rękojmi za wady fizyczne niezależnie od uprawnień wynikających z gwarancji. Wykonanie uprawnień z gwarancji nie wpływa na odpowiedzialność Wykonawcy z tytułu rękojmi.</w:t>
      </w:r>
    </w:p>
    <w:p w14:paraId="14ABDD72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</w:p>
    <w:p w14:paraId="205B1C28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14:paraId="6253F7C8" w14:textId="05BB3B3C" w:rsidR="009F1622" w:rsidRPr="0070468B" w:rsidRDefault="009F1622" w:rsidP="00A550D5">
      <w:pPr>
        <w:pStyle w:val="Akapitzlist"/>
        <w:ind w:left="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</w:t>
      </w:r>
      <w:r w:rsidR="004D36D2">
        <w:rPr>
          <w:rFonts w:ascii="Verdana" w:hAnsi="Verdana" w:cs="Verdana"/>
          <w:b/>
          <w:bCs/>
          <w:sz w:val="20"/>
          <w:szCs w:val="20"/>
        </w:rPr>
        <w:t>0</w:t>
      </w:r>
    </w:p>
    <w:p w14:paraId="4A5597E9" w14:textId="428AFEB0" w:rsidR="009F1622" w:rsidRPr="0070468B" w:rsidRDefault="009F1622" w:rsidP="00122ECE">
      <w:pPr>
        <w:tabs>
          <w:tab w:val="left" w:pos="17608"/>
          <w:tab w:val="left" w:pos="2085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1. Zamawiającemu przysługuje</w:t>
      </w:r>
      <w:r>
        <w:rPr>
          <w:rFonts w:ascii="Verdana" w:hAnsi="Verdana" w:cs="Verdana"/>
          <w:sz w:val="20"/>
          <w:szCs w:val="20"/>
        </w:rPr>
        <w:t>, w terminie do końca ostatniego dnia przedostatniego tygodnia okresu realizacji umowy,</w:t>
      </w:r>
      <w:r w:rsidRPr="0070468B">
        <w:rPr>
          <w:rFonts w:ascii="Verdana" w:hAnsi="Verdana" w:cs="Verdana"/>
          <w:sz w:val="20"/>
          <w:szCs w:val="20"/>
        </w:rPr>
        <w:t xml:space="preserve"> prawo odstąpienia od umowy w następujących okolicznościach:</w:t>
      </w:r>
    </w:p>
    <w:p w14:paraId="50B1A0D5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okolicznościach;</w:t>
      </w:r>
    </w:p>
    <w:p w14:paraId="4973E764" w14:textId="77777777" w:rsidR="009F1622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Wykonawca bez uzasadnion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przyczyn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nie rozpoczął robót lub nie kontynuuje ich</w:t>
      </w:r>
      <w:r>
        <w:rPr>
          <w:rFonts w:ascii="Verdana" w:hAnsi="Verdana" w:cs="Verdana"/>
          <w:sz w:val="20"/>
          <w:szCs w:val="20"/>
        </w:rPr>
        <w:t xml:space="preserve"> przez okres dłuższy niż 3 dni</w:t>
      </w:r>
      <w:r w:rsidRPr="0070468B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oraz pomimo otrzymania pisemnego wezwania od Zamawiającego nie podjął robót w terminie wskazanym przez Zamawiającego, nie krótszym niż 24 godziny;</w:t>
      </w:r>
    </w:p>
    <w:p w14:paraId="7E80C343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Wykonawca przerwał realizację robót i przerwa ta trwa dłużej niż 7 dni;</w:t>
      </w:r>
    </w:p>
    <w:p w14:paraId="2CCFDCAC" w14:textId="77777777" w:rsidR="009F1622" w:rsidRDefault="009F1622" w:rsidP="00A550D5">
      <w:pPr>
        <w:tabs>
          <w:tab w:val="left" w:pos="-30382"/>
          <w:tab w:val="left" w:pos="-2734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Wykonawca wykonuje roboty wadliwie, niezgodnie z </w:t>
      </w:r>
      <w:r>
        <w:rPr>
          <w:rFonts w:ascii="Verdana" w:hAnsi="Verdana" w:cs="Verdana"/>
          <w:sz w:val="20"/>
          <w:szCs w:val="20"/>
        </w:rPr>
        <w:t>umową</w:t>
      </w:r>
      <w:r w:rsidRPr="0080431D"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np. </w:t>
      </w:r>
      <w:r w:rsidRPr="0070468B">
        <w:rPr>
          <w:rFonts w:ascii="Verdana" w:hAnsi="Verdana" w:cs="Verdana"/>
          <w:sz w:val="20"/>
          <w:szCs w:val="20"/>
        </w:rPr>
        <w:t>stosuje materiały niezgodne z wymaganiami</w:t>
      </w:r>
      <w:r>
        <w:rPr>
          <w:rFonts w:ascii="Verdana" w:hAnsi="Verdana" w:cs="Verdana"/>
          <w:sz w:val="20"/>
          <w:szCs w:val="20"/>
        </w:rPr>
        <w:t>, oraz pomimo wezwania Zamawiającego do właściwego wykonania robót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zastosował się do tego wezwania;</w:t>
      </w:r>
    </w:p>
    <w:p w14:paraId="3D518BB9" w14:textId="77777777" w:rsidR="009F1622" w:rsidRDefault="009F1622">
      <w:pPr>
        <w:tabs>
          <w:tab w:val="left" w:pos="-30382"/>
          <w:tab w:val="left" w:pos="-27349"/>
        </w:tabs>
        <w:ind w:left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przypadkach, o których mowa pod lit. b)-d) powyżej, Zamawiający będzie uprawniony do odstąpienia od umowy w ciągu 14 dni od wystąpienia okoliczności uzasadniających odstąpienie (pod rygorem wygaśnięcia tego prawa).</w:t>
      </w:r>
    </w:p>
    <w:p w14:paraId="7C6A1EDB" w14:textId="77777777" w:rsidR="009F1622" w:rsidRDefault="009F1622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2. Wykonawcy przysługuje prawo odstąpienia od umowy, jeżeli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Zamawiający odmawia, bez uzasadnionej przyczyny, podpisania protokołu odbioru robót</w:t>
      </w:r>
      <w:r>
        <w:rPr>
          <w:rFonts w:ascii="Verdana" w:hAnsi="Verdana" w:cs="Verdana"/>
          <w:sz w:val="20"/>
          <w:szCs w:val="20"/>
        </w:rPr>
        <w:t>;</w:t>
      </w:r>
      <w:r w:rsidRPr="0070468B">
        <w:rPr>
          <w:rFonts w:ascii="Verdana" w:hAnsi="Verdana" w:cs="Verdana"/>
          <w:sz w:val="20"/>
          <w:szCs w:val="20"/>
        </w:rPr>
        <w:t xml:space="preserve"> odstąpienie od umowy w tym przypadku może nastąpić w terminie 30 dni od powzięcia </w:t>
      </w:r>
      <w:r>
        <w:rPr>
          <w:rFonts w:ascii="Verdana" w:hAnsi="Verdana" w:cs="Verdana"/>
          <w:sz w:val="20"/>
          <w:szCs w:val="20"/>
        </w:rPr>
        <w:t xml:space="preserve">przez Wykonawcę </w:t>
      </w:r>
      <w:r w:rsidRPr="0070468B">
        <w:rPr>
          <w:rFonts w:ascii="Verdana" w:hAnsi="Verdana" w:cs="Verdana"/>
          <w:sz w:val="20"/>
          <w:szCs w:val="20"/>
        </w:rPr>
        <w:t>wiadomości o powyższej okoliczności</w:t>
      </w:r>
      <w:r>
        <w:rPr>
          <w:rFonts w:ascii="Verdana" w:hAnsi="Verdana" w:cs="Verdana"/>
          <w:sz w:val="20"/>
          <w:szCs w:val="20"/>
        </w:rPr>
        <w:t>.</w:t>
      </w:r>
    </w:p>
    <w:p w14:paraId="0E2EB1EB" w14:textId="77777777" w:rsidR="009F1622" w:rsidRPr="0070468B" w:rsidRDefault="009F1622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3. Odstąpienie od umowy winno nastąpić w formie pisemnej pod rygorem nieważności i powinno zawierać uzasadnienie.</w:t>
      </w:r>
    </w:p>
    <w:p w14:paraId="306C4FAD" w14:textId="77777777" w:rsidR="009F1622" w:rsidRPr="0070468B" w:rsidRDefault="009F1622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lastRenderedPageBreak/>
        <w:t>4. W przypadku odstąpienia od umowy, Wykonawcę oraz Zamawiającego obciążają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następujące obowiązki szczegółowe:</w:t>
      </w:r>
    </w:p>
    <w:p w14:paraId="46396861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a) w terminie 14 dni od daty odstąpienia od umowy, Wykonawca przy udziale inspektora nadzoru </w:t>
      </w:r>
      <w:r>
        <w:rPr>
          <w:rFonts w:ascii="Verdana" w:hAnsi="Verdana" w:cs="Verdana"/>
          <w:sz w:val="20"/>
          <w:szCs w:val="20"/>
        </w:rPr>
        <w:t xml:space="preserve">inwestorskiego </w:t>
      </w:r>
      <w:r w:rsidRPr="0070468B">
        <w:rPr>
          <w:rFonts w:ascii="Verdana" w:hAnsi="Verdana" w:cs="Verdana"/>
          <w:sz w:val="20"/>
          <w:szCs w:val="20"/>
        </w:rPr>
        <w:t>sporządzi szczegółowy protokół inwentaryzacji robót w toku, według stanu na dzień odstąpienia;</w:t>
      </w:r>
    </w:p>
    <w:p w14:paraId="2366247C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Wykonawca zabezpieczy przerwane roboty w zakr</w:t>
      </w:r>
      <w:r>
        <w:rPr>
          <w:rFonts w:ascii="Verdana" w:hAnsi="Verdana" w:cs="Verdana"/>
          <w:sz w:val="20"/>
          <w:szCs w:val="20"/>
        </w:rPr>
        <w:t>esie obustronnie uzgodnionym na </w:t>
      </w:r>
      <w:r w:rsidRPr="0070468B">
        <w:rPr>
          <w:rFonts w:ascii="Verdana" w:hAnsi="Verdana" w:cs="Verdana"/>
          <w:sz w:val="20"/>
          <w:szCs w:val="20"/>
        </w:rPr>
        <w:t xml:space="preserve">koszt tej </w:t>
      </w:r>
      <w:r>
        <w:rPr>
          <w:rFonts w:ascii="Verdana" w:hAnsi="Verdana" w:cs="Verdana"/>
          <w:sz w:val="20"/>
          <w:szCs w:val="20"/>
        </w:rPr>
        <w:t>s</w:t>
      </w:r>
      <w:r w:rsidRPr="0070468B">
        <w:rPr>
          <w:rFonts w:ascii="Verdana" w:hAnsi="Verdana" w:cs="Verdana"/>
          <w:sz w:val="20"/>
          <w:szCs w:val="20"/>
        </w:rPr>
        <w:t>trony, z winy której nastąpiło odstąpienie od umowy;</w:t>
      </w:r>
    </w:p>
    <w:p w14:paraId="20927B52" w14:textId="77777777" w:rsidR="009F1622" w:rsidRPr="0070468B" w:rsidRDefault="009F1622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c) Wykonawca sporządzi wykaz tych materiałów, konstrukcji lub urządzeń, które nie mogą być wykorzystane przez Wykonawcę do realizacji innych robót </w:t>
      </w:r>
      <w:r>
        <w:rPr>
          <w:rFonts w:ascii="Verdana" w:hAnsi="Verdana" w:cs="Verdana"/>
          <w:sz w:val="20"/>
          <w:szCs w:val="20"/>
        </w:rPr>
        <w:t xml:space="preserve">– </w:t>
      </w:r>
      <w:r w:rsidRPr="0070468B">
        <w:rPr>
          <w:rFonts w:ascii="Verdana" w:hAnsi="Verdana" w:cs="Verdana"/>
          <w:sz w:val="20"/>
          <w:szCs w:val="20"/>
        </w:rPr>
        <w:t>nieobjętych umową, jeżeli odstąpienie od umowy nastąpiło z przycz</w:t>
      </w:r>
      <w:r>
        <w:rPr>
          <w:rFonts w:ascii="Verdana" w:hAnsi="Verdana" w:cs="Verdana"/>
          <w:sz w:val="20"/>
          <w:szCs w:val="20"/>
        </w:rPr>
        <w:t>yn niezależnych od </w:t>
      </w:r>
      <w:r w:rsidRPr="0070468B">
        <w:rPr>
          <w:rFonts w:ascii="Verdana" w:hAnsi="Verdana" w:cs="Verdana"/>
          <w:sz w:val="20"/>
          <w:szCs w:val="20"/>
        </w:rPr>
        <w:t>Wykonawcy;</w:t>
      </w:r>
    </w:p>
    <w:p w14:paraId="2E91BD33" w14:textId="77777777" w:rsidR="009F1622" w:rsidRPr="0070468B" w:rsidRDefault="009F1622" w:rsidP="002B7E3E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Wykonawca zgłosi </w:t>
      </w:r>
      <w:r>
        <w:rPr>
          <w:rFonts w:ascii="Verdana" w:hAnsi="Verdana" w:cs="Verdana"/>
          <w:sz w:val="20"/>
          <w:szCs w:val="20"/>
        </w:rPr>
        <w:t xml:space="preserve">roboty przerwane oraz zabezpieczające do odbioru </w:t>
      </w:r>
      <w:r w:rsidRPr="0070468B">
        <w:rPr>
          <w:rFonts w:ascii="Verdana" w:hAnsi="Verdana" w:cs="Verdana"/>
          <w:sz w:val="20"/>
          <w:szCs w:val="20"/>
        </w:rPr>
        <w:t>przez inspektora nadzoru</w:t>
      </w:r>
      <w:r>
        <w:rPr>
          <w:rFonts w:ascii="Verdana" w:hAnsi="Verdana" w:cs="Verdana"/>
          <w:sz w:val="20"/>
          <w:szCs w:val="20"/>
        </w:rPr>
        <w:t xml:space="preserve"> inwestorskiego, </w:t>
      </w:r>
      <w:r w:rsidRPr="0070468B">
        <w:rPr>
          <w:rFonts w:ascii="Verdana" w:hAnsi="Verdana" w:cs="Verdana"/>
          <w:sz w:val="20"/>
          <w:szCs w:val="20"/>
        </w:rPr>
        <w:t>jeżeli odstąpienie od</w:t>
      </w:r>
      <w:r>
        <w:rPr>
          <w:rFonts w:ascii="Verdana" w:hAnsi="Verdana" w:cs="Verdana"/>
          <w:sz w:val="20"/>
          <w:szCs w:val="20"/>
        </w:rPr>
        <w:t xml:space="preserve"> umowy nastąpiło z przyczyn, za </w:t>
      </w:r>
      <w:r w:rsidRPr="0070468B">
        <w:rPr>
          <w:rFonts w:ascii="Verdana" w:hAnsi="Verdana" w:cs="Verdana"/>
          <w:sz w:val="20"/>
          <w:szCs w:val="20"/>
        </w:rPr>
        <w:t>które Wykonawca nie odpowiada;</w:t>
      </w:r>
    </w:p>
    <w:p w14:paraId="28142126" w14:textId="77777777" w:rsidR="009F1622" w:rsidRPr="0070468B" w:rsidRDefault="009F1622" w:rsidP="00A550D5">
      <w:pPr>
        <w:tabs>
          <w:tab w:val="left" w:pos="-30382"/>
          <w:tab w:val="left" w:pos="-2698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e) Wykonawca niezwłocznie, najpóźniej w terminie </w:t>
      </w:r>
      <w:r>
        <w:rPr>
          <w:rFonts w:ascii="Verdana" w:hAnsi="Verdana" w:cs="Verdana"/>
          <w:sz w:val="20"/>
          <w:szCs w:val="20"/>
        </w:rPr>
        <w:t>14</w:t>
      </w:r>
      <w:r w:rsidRPr="0070468B">
        <w:rPr>
          <w:rFonts w:ascii="Verdana" w:hAnsi="Verdana" w:cs="Verdana"/>
          <w:sz w:val="20"/>
          <w:szCs w:val="20"/>
        </w:rPr>
        <w:t xml:space="preserve"> dni</w:t>
      </w:r>
      <w:r>
        <w:rPr>
          <w:rFonts w:ascii="Verdana" w:hAnsi="Verdana" w:cs="Verdana"/>
          <w:sz w:val="20"/>
          <w:szCs w:val="20"/>
        </w:rPr>
        <w:t xml:space="preserve"> od daty odstąpienia od umowy</w:t>
      </w:r>
      <w:r w:rsidRPr="0070468B">
        <w:rPr>
          <w:rFonts w:ascii="Verdana" w:hAnsi="Verdana" w:cs="Verdana"/>
          <w:sz w:val="20"/>
          <w:szCs w:val="20"/>
        </w:rPr>
        <w:t>, usunie z terenu budowy urządzenia przez niego dostarczone lub wzniesione, stanowiące zaplecze budowy.</w:t>
      </w:r>
    </w:p>
    <w:p w14:paraId="27487D8E" w14:textId="77777777" w:rsidR="009F1622" w:rsidRPr="0070468B" w:rsidRDefault="009F1622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5. Zamawiający w razie odstąpienia od umowy z przyczyn, za które Wykonawca nie ponosi odpowiedzialności, zobowiązany jest w terminie 30 dni, do:</w:t>
      </w:r>
    </w:p>
    <w:p w14:paraId="230586C1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dokonania odbioru robót przerwanych oraz zapłaty wynagrodzenia za roboty, które zostały wykonane do dnia odstąpienia od umowy;</w:t>
      </w:r>
    </w:p>
    <w:p w14:paraId="260F6F9C" w14:textId="77777777" w:rsidR="009F1622" w:rsidRPr="0070468B" w:rsidRDefault="009F1622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odkupienia materiałów, konstrukcji lub urządzeń</w:t>
      </w:r>
      <w:r>
        <w:rPr>
          <w:rFonts w:ascii="Verdana" w:hAnsi="Verdana" w:cs="Verdana"/>
          <w:sz w:val="20"/>
          <w:szCs w:val="20"/>
        </w:rPr>
        <w:t>, określonych w ust. 4 pod lit. c) w niniejszym paragrafie, po </w:t>
      </w:r>
      <w:r w:rsidRPr="0070468B">
        <w:rPr>
          <w:rFonts w:ascii="Verdana" w:hAnsi="Verdana" w:cs="Verdana"/>
          <w:sz w:val="20"/>
          <w:szCs w:val="20"/>
        </w:rPr>
        <w:t>cenach przedstawionych w kosztorysie;</w:t>
      </w:r>
    </w:p>
    <w:p w14:paraId="393970D0" w14:textId="77777777" w:rsidR="009F1622" w:rsidRPr="0070468B" w:rsidRDefault="009F1622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6BA9BDCB" w14:textId="77777777" w:rsidR="009F1622" w:rsidRPr="0070468B" w:rsidRDefault="009F1622" w:rsidP="00A550D5">
      <w:pPr>
        <w:tabs>
          <w:tab w:val="left" w:pos="-30382"/>
          <w:tab w:val="left" w:pos="-2698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d) przejęcia od Wykonawcy pod swój dozór frontu robót.</w:t>
      </w:r>
    </w:p>
    <w:p w14:paraId="27FF050F" w14:textId="27CA3B03" w:rsidR="009F1622" w:rsidRPr="0070468B" w:rsidRDefault="004B129F" w:rsidP="00A550D5">
      <w:pPr>
        <w:pStyle w:val="WW-Tekstpodstawowywcity31"/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6</w:t>
      </w:r>
      <w:r w:rsidR="009F1622" w:rsidRPr="0070468B">
        <w:rPr>
          <w:rFonts w:ascii="Verdana" w:hAnsi="Verdana" w:cs="Verdana"/>
          <w:sz w:val="20"/>
        </w:rPr>
        <w:t>. </w:t>
      </w:r>
      <w:r w:rsidR="009F1622">
        <w:rPr>
          <w:rFonts w:ascii="Verdana" w:hAnsi="Verdana" w:cs="Verdana"/>
          <w:sz w:val="20"/>
        </w:rPr>
        <w:t>Koszty zabezpieczenia robót przerwanych wskutek odstąpienia zostaną ustalone na</w:t>
      </w:r>
      <w:r w:rsidR="009F1622" w:rsidRPr="0070468B">
        <w:rPr>
          <w:rFonts w:ascii="Verdana" w:hAnsi="Verdana" w:cs="Verdana"/>
          <w:sz w:val="20"/>
        </w:rPr>
        <w:t> podstawie kosztorysów powykonawczych przygotowanych przez Wykonawcę, a zatwierdzonych przez inspektora nadzoru</w:t>
      </w:r>
      <w:r w:rsidR="009F1622">
        <w:rPr>
          <w:rFonts w:ascii="Verdana" w:hAnsi="Verdana" w:cs="Verdana"/>
          <w:sz w:val="20"/>
        </w:rPr>
        <w:t xml:space="preserve"> inwestorskiego,</w:t>
      </w:r>
      <w:r w:rsidR="009F1622">
        <w:rPr>
          <w:rFonts w:ascii="Verdana" w:hAnsi="Verdana" w:cs="Verdana"/>
          <w:sz w:val="20"/>
          <w:shd w:val="clear" w:color="auto" w:fill="FFFFFF"/>
        </w:rPr>
        <w:t xml:space="preserve"> przy odpowiednim zastosowaniu postanowień ust. 6 (w zakresie, w jakim będą nadawały się do zastosowania)</w:t>
      </w:r>
      <w:r w:rsidR="009F1622" w:rsidRPr="0070468B">
        <w:rPr>
          <w:rFonts w:ascii="Verdana" w:hAnsi="Verdana" w:cs="Verdana"/>
          <w:sz w:val="20"/>
        </w:rPr>
        <w:t>.</w:t>
      </w:r>
    </w:p>
    <w:p w14:paraId="7D71CBDD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1A6DF10" w14:textId="6BDFD74E" w:rsidR="009F1622" w:rsidRPr="0070468B" w:rsidRDefault="009F1622" w:rsidP="00A550D5">
      <w:pPr>
        <w:jc w:val="center"/>
        <w:rPr>
          <w:rFonts w:ascii="Verdana" w:hAnsi="Verdana" w:cs="Verdana"/>
          <w:bCs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1</w:t>
      </w:r>
      <w:r w:rsidR="004D36D2">
        <w:rPr>
          <w:rFonts w:ascii="Verdana" w:hAnsi="Verdana" w:cs="Verdana"/>
          <w:b/>
          <w:bCs/>
          <w:sz w:val="20"/>
          <w:szCs w:val="20"/>
        </w:rPr>
        <w:t>1</w:t>
      </w:r>
    </w:p>
    <w:p w14:paraId="49C8335E" w14:textId="77777777" w:rsidR="009F1622" w:rsidRPr="0070468B" w:rsidRDefault="009F1622" w:rsidP="00A550D5">
      <w:pPr>
        <w:pStyle w:val="WW-Tekstpodstawowywcity2"/>
        <w:tabs>
          <w:tab w:val="left" w:pos="17608"/>
        </w:tabs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bCs/>
          <w:sz w:val="20"/>
        </w:rPr>
        <w:t>1. </w:t>
      </w:r>
      <w:r w:rsidRPr="0070468B">
        <w:rPr>
          <w:rFonts w:ascii="Verdana" w:hAnsi="Verdana" w:cs="Verdana"/>
          <w:sz w:val="20"/>
        </w:rPr>
        <w:t>Wykonawca zapłaci Zamawiającemu karę umowną:</w:t>
      </w:r>
    </w:p>
    <w:p w14:paraId="20676CB9" w14:textId="77777777" w:rsidR="009F1622" w:rsidRPr="0070468B" w:rsidRDefault="009F1622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</w:t>
      </w:r>
      <w:r>
        <w:rPr>
          <w:rFonts w:ascii="Verdana" w:hAnsi="Verdana" w:cs="Verdana"/>
          <w:sz w:val="20"/>
          <w:szCs w:val="20"/>
        </w:rPr>
        <w:t>w razie</w:t>
      </w:r>
      <w:r w:rsidRPr="0070468B">
        <w:rPr>
          <w:rFonts w:ascii="Verdana" w:hAnsi="Verdana" w:cs="Verdana"/>
          <w:sz w:val="20"/>
          <w:szCs w:val="20"/>
        </w:rPr>
        <w:t xml:space="preserve"> odstąpieni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 xml:space="preserve"> od umowy przez Zamawiającego z przyczyn, za które odpowiedzialność ponosi Wykonawca - w wysokości </w:t>
      </w:r>
      <w:r w:rsidRPr="0070468B">
        <w:rPr>
          <w:rFonts w:ascii="Verdana" w:hAnsi="Verdana" w:cs="Verdana"/>
          <w:b/>
          <w:bCs/>
          <w:sz w:val="20"/>
          <w:szCs w:val="20"/>
        </w:rPr>
        <w:t>2</w:t>
      </w:r>
      <w:r w:rsidRPr="0070468B">
        <w:rPr>
          <w:rFonts w:ascii="Verdana" w:hAnsi="Verdana" w:cs="Verdana"/>
          <w:b/>
          <w:sz w:val="20"/>
          <w:szCs w:val="20"/>
        </w:rPr>
        <w:t>0%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niniejszej umowy;</w:t>
      </w:r>
    </w:p>
    <w:p w14:paraId="3AC2CB4D" w14:textId="77777777" w:rsidR="009F1622" w:rsidRPr="0070468B" w:rsidRDefault="009F1622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b) za zwłokę w </w:t>
      </w:r>
      <w:r>
        <w:rPr>
          <w:rFonts w:ascii="Verdana" w:hAnsi="Verdana" w:cs="Verdana"/>
          <w:sz w:val="20"/>
          <w:szCs w:val="20"/>
        </w:rPr>
        <w:t>wykonaniu</w:t>
      </w:r>
      <w:r w:rsidRPr="0070468B">
        <w:rPr>
          <w:rFonts w:ascii="Verdana" w:hAnsi="Verdana" w:cs="Verdana"/>
          <w:sz w:val="20"/>
          <w:szCs w:val="20"/>
        </w:rPr>
        <w:t xml:space="preserve"> przedmiotu odbioru – w wysokości </w:t>
      </w:r>
      <w:r w:rsidRPr="0070468B">
        <w:rPr>
          <w:rFonts w:ascii="Verdana" w:hAnsi="Verdana" w:cs="Verdana"/>
          <w:b/>
          <w:sz w:val="20"/>
          <w:szCs w:val="20"/>
        </w:rPr>
        <w:t>0,2%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niniejszej umowy, za każdy dzień zwłoki;</w:t>
      </w:r>
    </w:p>
    <w:p w14:paraId="5DFE177F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za nieprzedłożenie do zaakceptowania projektu umowy o podwykonawstwo, której przedmiotem są roboty budowlane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lub projektu </w:t>
      </w:r>
      <w:r>
        <w:rPr>
          <w:rFonts w:ascii="Verdana" w:hAnsi="Verdana" w:cs="Verdana"/>
          <w:sz w:val="20"/>
          <w:szCs w:val="20"/>
        </w:rPr>
        <w:t>jej zmiany - w wysokości 500,00 </w:t>
      </w:r>
      <w:r w:rsidRPr="0070468B">
        <w:rPr>
          <w:rFonts w:ascii="Verdana" w:hAnsi="Verdana" w:cs="Verdana"/>
          <w:sz w:val="20"/>
          <w:szCs w:val="20"/>
        </w:rPr>
        <w:t>złotych za każdy nieprzedłożony do zaakceptowania projekt umowy lub jej zmiany;</w:t>
      </w:r>
    </w:p>
    <w:p w14:paraId="77D84AC2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za nieprzedłożenie poświadczonej za zgodność z oryginałem kopii </w:t>
      </w:r>
      <w:r>
        <w:rPr>
          <w:rFonts w:ascii="Verdana" w:hAnsi="Verdana" w:cs="Verdana"/>
          <w:sz w:val="20"/>
          <w:szCs w:val="20"/>
        </w:rPr>
        <w:t>zawartej</w:t>
      </w:r>
      <w:r w:rsidRPr="0070468B">
        <w:rPr>
          <w:rFonts w:ascii="Verdana" w:hAnsi="Verdana" w:cs="Verdana"/>
          <w:sz w:val="20"/>
          <w:szCs w:val="20"/>
        </w:rPr>
        <w:t xml:space="preserve"> umowy o podwykonawstwo</w:t>
      </w:r>
      <w:r>
        <w:rPr>
          <w:rFonts w:ascii="Verdana" w:hAnsi="Verdana" w:cs="Verdana"/>
          <w:sz w:val="20"/>
          <w:szCs w:val="20"/>
        </w:rPr>
        <w:t>, której przedmiotem są roboty budowlane,</w:t>
      </w:r>
      <w:r w:rsidRPr="0070468B">
        <w:rPr>
          <w:rFonts w:ascii="Verdana" w:hAnsi="Verdana" w:cs="Verdana"/>
          <w:sz w:val="20"/>
          <w:szCs w:val="20"/>
        </w:rPr>
        <w:t xml:space="preserve"> lub jej zmiany - w wysokości 500,00 złotych za każdą nieprzedłożoną kopię umowy lub jej zmiany;</w:t>
      </w:r>
    </w:p>
    <w:p w14:paraId="3FB8FCB2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e) za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 xml:space="preserve">nieterminową zapłatę wynagrodzenia należnego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lub dalszym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- w wysokości ustawowych odsetek za </w:t>
      </w:r>
      <w:r>
        <w:rPr>
          <w:rFonts w:ascii="Verdana" w:hAnsi="Verdana" w:cs="Verdana"/>
          <w:sz w:val="20"/>
          <w:szCs w:val="20"/>
        </w:rPr>
        <w:t>opóźnienie w transakcjach handlowych liczonych od niezapłaconej kwoty za okres od wymagalności wynagrodzenia do jego zapłaty</w:t>
      </w:r>
      <w:r w:rsidRPr="0070468B">
        <w:rPr>
          <w:rFonts w:ascii="Verdana" w:hAnsi="Verdana" w:cs="Verdana"/>
          <w:sz w:val="20"/>
          <w:szCs w:val="20"/>
        </w:rPr>
        <w:t>;</w:t>
      </w:r>
    </w:p>
    <w:p w14:paraId="36C31B32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f) </w:t>
      </w:r>
      <w:r>
        <w:rPr>
          <w:rFonts w:ascii="Verdana" w:hAnsi="Verdana" w:cs="Verdana"/>
          <w:sz w:val="20"/>
          <w:szCs w:val="20"/>
        </w:rPr>
        <w:tab/>
      </w:r>
      <w:r w:rsidRPr="0070468B">
        <w:rPr>
          <w:rFonts w:ascii="Verdana" w:hAnsi="Verdana" w:cs="Verdana"/>
          <w:sz w:val="20"/>
          <w:szCs w:val="20"/>
        </w:rPr>
        <w:t xml:space="preserve">za brak zapłaty należnego wynagrodzenia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lub dalszym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- w wysokości 0,5% należnego im wynagrodzenia netto za każde dokonanie przez Zamawiającego bezpośredniej płatności na rzecz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odwykonawców lub dalszych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>odwykonawców;</w:t>
      </w:r>
    </w:p>
    <w:p w14:paraId="75F72188" w14:textId="77777777" w:rsidR="009F1622" w:rsidRPr="0070468B" w:rsidRDefault="009F1622" w:rsidP="00BB18BE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lastRenderedPageBreak/>
        <w:t>g) za brak dokonania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we wskazanym przez Zamawiającego terminie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wymaganej prz</w:t>
      </w:r>
      <w:r>
        <w:rPr>
          <w:rFonts w:ascii="Verdana" w:hAnsi="Verdana" w:cs="Verdana"/>
          <w:sz w:val="20"/>
          <w:szCs w:val="20"/>
        </w:rPr>
        <w:t>ez Zamawiającego zmiany umowy o </w:t>
      </w:r>
      <w:r w:rsidRPr="0070468B"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hAnsi="Verdana" w:cs="Verdana"/>
          <w:sz w:val="20"/>
          <w:szCs w:val="20"/>
        </w:rPr>
        <w:t>, o której mowa w § 4 ust. 13 niniejszej umowy,</w:t>
      </w:r>
      <w:r w:rsidRPr="0070468B">
        <w:rPr>
          <w:rFonts w:ascii="Verdana" w:hAnsi="Verdana" w:cs="Verdana"/>
          <w:sz w:val="20"/>
          <w:szCs w:val="20"/>
        </w:rPr>
        <w:t xml:space="preserve"> w zakresie terminu zapłaty</w:t>
      </w:r>
      <w:r>
        <w:rPr>
          <w:rFonts w:ascii="Verdana" w:hAnsi="Verdana" w:cs="Verdana"/>
          <w:sz w:val="20"/>
          <w:szCs w:val="20"/>
        </w:rPr>
        <w:t xml:space="preserve"> wynagrodzenia dla podwykonawcy lub dalszego podwykonawcy, tak aby był </w:t>
      </w:r>
      <w:r w:rsidRPr="00F17561">
        <w:rPr>
          <w:rFonts w:ascii="Verdana" w:hAnsi="Verdana" w:cs="Verdana"/>
          <w:sz w:val="20"/>
          <w:szCs w:val="20"/>
        </w:rPr>
        <w:t>nie dłuższy niż 30 dni od dnia doręczenia Wykonawcy, podwykonawcy lub dalszemu podwykonawcy faktury lub rachunku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- w wysokości 1.000,00 złotych</w:t>
      </w:r>
      <w:r>
        <w:rPr>
          <w:rFonts w:ascii="Verdana" w:hAnsi="Verdana" w:cs="Verdana"/>
          <w:sz w:val="20"/>
          <w:szCs w:val="20"/>
        </w:rPr>
        <w:t xml:space="preserve"> za każdy taki przypadek</w:t>
      </w:r>
      <w:r w:rsidRPr="0070468B">
        <w:rPr>
          <w:rFonts w:ascii="Verdana" w:hAnsi="Verdana" w:cs="Verdana"/>
          <w:sz w:val="20"/>
          <w:szCs w:val="20"/>
        </w:rPr>
        <w:t>;</w:t>
      </w:r>
    </w:p>
    <w:p w14:paraId="24CE4C7A" w14:textId="77777777" w:rsidR="009F1622" w:rsidRPr="0070468B" w:rsidRDefault="009F1622" w:rsidP="00A550D5">
      <w:pPr>
        <w:pStyle w:val="Akapitzlist2"/>
        <w:tabs>
          <w:tab w:val="left" w:pos="255"/>
          <w:tab w:val="left" w:pos="510"/>
          <w:tab w:val="left" w:pos="570"/>
        </w:tabs>
        <w:ind w:left="555" w:hanging="300"/>
        <w:jc w:val="both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 xml:space="preserve">h) za dopuszczenie do wykonywania przedmiotu umowy innego podmiotu niż zaakceptowany przez Zamawiającego </w:t>
      </w:r>
      <w:r>
        <w:rPr>
          <w:rFonts w:ascii="Verdana" w:hAnsi="Verdana" w:cs="Verdana"/>
          <w:sz w:val="20"/>
        </w:rPr>
        <w:t>p</w:t>
      </w:r>
      <w:r w:rsidRPr="0070468B">
        <w:rPr>
          <w:rFonts w:ascii="Verdana" w:hAnsi="Verdana" w:cs="Verdana"/>
          <w:sz w:val="20"/>
        </w:rPr>
        <w:t xml:space="preserve">odwykonawca lub dalszy </w:t>
      </w:r>
      <w:r>
        <w:rPr>
          <w:rFonts w:ascii="Verdana" w:hAnsi="Verdana" w:cs="Verdana"/>
          <w:sz w:val="20"/>
        </w:rPr>
        <w:t>p</w:t>
      </w:r>
      <w:r w:rsidRPr="0070468B">
        <w:rPr>
          <w:rFonts w:ascii="Verdana" w:hAnsi="Verdana" w:cs="Verdana"/>
          <w:sz w:val="20"/>
        </w:rPr>
        <w:t xml:space="preserve">odwykonawca </w:t>
      </w:r>
      <w:r>
        <w:rPr>
          <w:rFonts w:ascii="Verdana" w:hAnsi="Verdana" w:cs="Verdana"/>
          <w:sz w:val="20"/>
        </w:rPr>
        <w:t>–</w:t>
      </w:r>
      <w:r w:rsidRPr="0070468B">
        <w:rPr>
          <w:rFonts w:ascii="Verdana" w:hAnsi="Verdana" w:cs="Verdana"/>
          <w:sz w:val="20"/>
        </w:rPr>
        <w:t xml:space="preserve"> w wysokości 2% wynagrodzenia umownego netto, o którym mowa w § 2 ust. 1 niniejszej umowy</w:t>
      </w:r>
      <w:r>
        <w:rPr>
          <w:rFonts w:ascii="Verdana" w:hAnsi="Verdana" w:cs="Verdana"/>
          <w:sz w:val="20"/>
        </w:rPr>
        <w:t>, za każdy przypadek takiego naruszenia</w:t>
      </w:r>
      <w:r w:rsidRPr="0070468B">
        <w:rPr>
          <w:rFonts w:ascii="Verdana" w:hAnsi="Verdana" w:cs="Verdana"/>
          <w:sz w:val="20"/>
        </w:rPr>
        <w:t>;</w:t>
      </w:r>
    </w:p>
    <w:p w14:paraId="1958B7B8" w14:textId="77777777" w:rsidR="009F1622" w:rsidRPr="0070468B" w:rsidRDefault="009F1622" w:rsidP="00A550D5">
      <w:pPr>
        <w:pStyle w:val="Akapitzlist2"/>
        <w:tabs>
          <w:tab w:val="left" w:pos="255"/>
          <w:tab w:val="left" w:pos="510"/>
          <w:tab w:val="left" w:pos="570"/>
        </w:tabs>
        <w:ind w:left="555" w:hanging="300"/>
        <w:jc w:val="both"/>
        <w:rPr>
          <w:rFonts w:ascii="Verdana" w:hAnsi="Verdana" w:cs="Verdana"/>
          <w:b/>
          <w:sz w:val="20"/>
        </w:rPr>
      </w:pPr>
      <w:r w:rsidRPr="0070468B">
        <w:rPr>
          <w:rFonts w:ascii="Verdana" w:hAnsi="Verdana"/>
          <w:sz w:val="20"/>
        </w:rPr>
        <w:t>i)</w:t>
      </w:r>
      <w:r w:rsidRPr="0070468B">
        <w:rPr>
          <w:rFonts w:ascii="Verdana" w:hAnsi="Verdana"/>
          <w:b/>
          <w:sz w:val="20"/>
        </w:rPr>
        <w:t>  </w:t>
      </w:r>
      <w:r w:rsidRPr="008249A7">
        <w:rPr>
          <w:rFonts w:ascii="Verdana" w:hAnsi="Verdana"/>
          <w:bCs/>
          <w:sz w:val="20"/>
        </w:rPr>
        <w:t>za niewykonanie zobowiązania, o którym mowa w §</w:t>
      </w:r>
      <w:r w:rsidRPr="00C5566D">
        <w:rPr>
          <w:rFonts w:ascii="Verdana" w:hAnsi="Verdana"/>
          <w:bCs/>
          <w:sz w:val="20"/>
        </w:rPr>
        <w:t> </w:t>
      </w:r>
      <w:r w:rsidRPr="008249A7">
        <w:rPr>
          <w:rFonts w:ascii="Verdana" w:hAnsi="Verdana"/>
          <w:bCs/>
          <w:sz w:val="20"/>
        </w:rPr>
        <w:t>5 ust. 1</w:t>
      </w:r>
      <w:r>
        <w:rPr>
          <w:rFonts w:ascii="Verdana" w:hAnsi="Verdana"/>
          <w:bCs/>
          <w:sz w:val="20"/>
        </w:rPr>
        <w:t xml:space="preserve"> niniejszej umowy </w:t>
      </w:r>
      <w:r w:rsidRPr="00C5566D">
        <w:rPr>
          <w:rFonts w:ascii="Verdana" w:hAnsi="Verdana"/>
          <w:bCs/>
          <w:sz w:val="20"/>
        </w:rPr>
        <w:t>–</w:t>
      </w:r>
      <w:r w:rsidRPr="008249A7">
        <w:rPr>
          <w:rFonts w:ascii="Verdana" w:hAnsi="Verdana"/>
          <w:bCs/>
          <w:sz w:val="20"/>
        </w:rPr>
        <w:t xml:space="preserve"> w wysokości 1.000,00 złotych </w:t>
      </w:r>
      <w:r w:rsidRPr="00E91C7E">
        <w:rPr>
          <w:rFonts w:ascii="Verdana" w:hAnsi="Verdana"/>
          <w:sz w:val="20"/>
        </w:rPr>
        <w:t xml:space="preserve">za każdą osobę, w odniesieniu do której nie zostało spełnione wymaganie określone w </w:t>
      </w:r>
      <w:r>
        <w:rPr>
          <w:rFonts w:ascii="Verdana" w:hAnsi="Verdana"/>
          <w:sz w:val="20"/>
        </w:rPr>
        <w:t xml:space="preserve">§ 5 </w:t>
      </w:r>
      <w:r w:rsidRPr="00E91C7E">
        <w:rPr>
          <w:rFonts w:ascii="Verdana" w:hAnsi="Verdana"/>
          <w:sz w:val="20"/>
        </w:rPr>
        <w:t xml:space="preserve">ust. 1 </w:t>
      </w:r>
      <w:r>
        <w:rPr>
          <w:rFonts w:ascii="Verdana" w:hAnsi="Verdana"/>
          <w:sz w:val="20"/>
        </w:rPr>
        <w:t>niniejszej umowy;</w:t>
      </w:r>
    </w:p>
    <w:p w14:paraId="7B8CC7AF" w14:textId="77777777" w:rsidR="009F1622" w:rsidRDefault="009F1622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j)  za zwłokę w usunięciu wad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stwierdzon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przy odbiorze końcowym lub ujawnion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w okresie gwarancji lub rękojmi</w:t>
      </w:r>
      <w:r>
        <w:rPr>
          <w:rFonts w:ascii="Verdana" w:hAnsi="Verdana" w:cs="Verdana"/>
          <w:sz w:val="20"/>
          <w:szCs w:val="20"/>
        </w:rPr>
        <w:t>, w tym</w:t>
      </w:r>
      <w:r w:rsidRPr="0070468B">
        <w:rPr>
          <w:rFonts w:ascii="Verdana" w:hAnsi="Verdana" w:cs="Verdana"/>
          <w:sz w:val="20"/>
          <w:szCs w:val="20"/>
        </w:rPr>
        <w:t xml:space="preserve"> stwierdzon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w </w:t>
      </w:r>
      <w:r>
        <w:rPr>
          <w:rFonts w:ascii="Verdana" w:hAnsi="Verdana" w:cs="Verdana"/>
          <w:sz w:val="20"/>
          <w:szCs w:val="20"/>
        </w:rPr>
        <w:t>ramach</w:t>
      </w:r>
      <w:r w:rsidRPr="0070468B">
        <w:rPr>
          <w:rFonts w:ascii="Verdana" w:hAnsi="Verdana" w:cs="Verdana"/>
          <w:sz w:val="20"/>
          <w:szCs w:val="20"/>
        </w:rPr>
        <w:t xml:space="preserve"> odbioru ostatecznego</w:t>
      </w:r>
      <w:r>
        <w:rPr>
          <w:rFonts w:ascii="Verdana" w:hAnsi="Verdana" w:cs="Verdana"/>
          <w:sz w:val="20"/>
          <w:szCs w:val="20"/>
        </w:rPr>
        <w:t xml:space="preserve"> przedmiotu umowy </w:t>
      </w:r>
      <w:r w:rsidRPr="0070468B">
        <w:rPr>
          <w:rFonts w:ascii="Verdana" w:hAnsi="Verdana" w:cs="Verdana"/>
          <w:sz w:val="20"/>
          <w:szCs w:val="20"/>
        </w:rPr>
        <w:t xml:space="preserve">– w wysokości </w:t>
      </w:r>
      <w:r w:rsidRPr="0070468B">
        <w:rPr>
          <w:rFonts w:ascii="Verdana" w:hAnsi="Verdana" w:cs="Verdana"/>
          <w:b/>
          <w:sz w:val="20"/>
          <w:szCs w:val="20"/>
        </w:rPr>
        <w:t>0,2%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</w:t>
      </w:r>
      <w:r>
        <w:rPr>
          <w:rFonts w:ascii="Verdana" w:hAnsi="Verdana" w:cs="Verdana"/>
          <w:sz w:val="20"/>
          <w:szCs w:val="20"/>
        </w:rPr>
        <w:t>umowy, za </w:t>
      </w:r>
      <w:r w:rsidRPr="0070468B">
        <w:rPr>
          <w:rFonts w:ascii="Verdana" w:hAnsi="Verdana" w:cs="Verdana"/>
          <w:sz w:val="20"/>
          <w:szCs w:val="20"/>
        </w:rPr>
        <w:t>każdy dzień zwłoki, liczonej od dni</w:t>
      </w:r>
      <w:r>
        <w:rPr>
          <w:rFonts w:ascii="Verdana" w:hAnsi="Verdana" w:cs="Verdana"/>
          <w:sz w:val="20"/>
          <w:szCs w:val="20"/>
        </w:rPr>
        <w:t>a następującego po upływie terminu na usunięcie wady.</w:t>
      </w:r>
    </w:p>
    <w:p w14:paraId="62D58D77" w14:textId="77777777" w:rsidR="009F1622" w:rsidRPr="0070468B" w:rsidRDefault="009F1622" w:rsidP="008F2EE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2. Zamawiający zapłaci Wykonawcy karę umową za odstąpienie od umowy przez Wykonawcę z przyczyn, za które ponosi odpowiedzialność Zamawiający – w wysokości </w:t>
      </w:r>
      <w:r w:rsidRPr="008249A7">
        <w:rPr>
          <w:rFonts w:ascii="Verdana" w:hAnsi="Verdana" w:cs="Verdana"/>
          <w:sz w:val="20"/>
          <w:szCs w:val="20"/>
        </w:rPr>
        <w:t>20%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</w:t>
      </w:r>
      <w:r w:rsidRPr="00277699">
        <w:rPr>
          <w:rFonts w:ascii="Verdana" w:hAnsi="Verdana" w:cs="Verdana"/>
          <w:sz w:val="20"/>
          <w:szCs w:val="20"/>
        </w:rPr>
        <w:t xml:space="preserve">mowa w § 2 ust. 1 niniejszej umowy, za wyjątkiem wystąpienia sytuacji przedstawionej w </w:t>
      </w:r>
      <w:r>
        <w:rPr>
          <w:rFonts w:ascii="Verdana" w:hAnsi="Verdana" w:cs="Verdana"/>
          <w:sz w:val="20"/>
          <w:szCs w:val="20"/>
        </w:rPr>
        <w:t>§ 13 ust. 1 lit. a) niniejszej umowy.</w:t>
      </w:r>
    </w:p>
    <w:p w14:paraId="35A1090A" w14:textId="77777777" w:rsidR="009F1622" w:rsidRPr="0070468B" w:rsidRDefault="009F1622" w:rsidP="007034A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Pr="0070468B">
        <w:rPr>
          <w:rFonts w:ascii="Verdana" w:hAnsi="Verdana" w:cs="Verdana"/>
          <w:sz w:val="20"/>
          <w:szCs w:val="20"/>
        </w:rPr>
        <w:t>. Zamawiający może usunąć, bez zgody sądu powszechnego, w zastępstwie Wykonawcy i na jego koszt, wady nieusunięte w wyznaczonym terminie.</w:t>
      </w:r>
    </w:p>
    <w:p w14:paraId="7DE4934E" w14:textId="77777777" w:rsidR="009F1622" w:rsidRDefault="009F1622" w:rsidP="002C2EB0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>. Kar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 xml:space="preserve"> umown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>, o któr</w:t>
      </w:r>
      <w:r>
        <w:rPr>
          <w:rFonts w:ascii="Verdana" w:hAnsi="Verdana" w:cs="Verdana"/>
          <w:sz w:val="20"/>
          <w:szCs w:val="20"/>
        </w:rPr>
        <w:t xml:space="preserve">ej mowa w ust. 1 lit. b) niniejszego ustępu, </w:t>
      </w:r>
      <w:r w:rsidRPr="0070468B">
        <w:rPr>
          <w:rFonts w:ascii="Verdana" w:hAnsi="Verdana" w:cs="Verdana"/>
          <w:sz w:val="20"/>
          <w:szCs w:val="20"/>
        </w:rPr>
        <w:t>nie mo</w:t>
      </w:r>
      <w:r>
        <w:rPr>
          <w:rFonts w:ascii="Verdana" w:hAnsi="Verdana" w:cs="Verdana"/>
          <w:sz w:val="20"/>
          <w:szCs w:val="20"/>
        </w:rPr>
        <w:t>że</w:t>
      </w:r>
      <w:r w:rsidRPr="0070468B">
        <w:rPr>
          <w:rFonts w:ascii="Verdana" w:hAnsi="Verdana" w:cs="Verdana"/>
          <w:sz w:val="20"/>
          <w:szCs w:val="20"/>
        </w:rPr>
        <w:t xml:space="preserve"> przekroczyć </w:t>
      </w:r>
      <w:r>
        <w:rPr>
          <w:rFonts w:ascii="Verdana" w:hAnsi="Verdana" w:cs="Verdana"/>
          <w:sz w:val="20"/>
          <w:szCs w:val="20"/>
        </w:rPr>
        <w:t>łącznie 5</w:t>
      </w:r>
      <w:r w:rsidRPr="0070468B">
        <w:rPr>
          <w:rFonts w:ascii="Verdana" w:hAnsi="Verdana" w:cs="Verdana"/>
          <w:sz w:val="20"/>
          <w:szCs w:val="20"/>
        </w:rPr>
        <w:t>0% wynagrodzenia umownego netto, o którym mowa w § 2 ust. 1 niniejszej umowy.</w:t>
      </w:r>
    </w:p>
    <w:p w14:paraId="44F40CE6" w14:textId="77777777" w:rsidR="009F1622" w:rsidRDefault="009F1622" w:rsidP="002C2EB0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Kara </w:t>
      </w:r>
      <w:r w:rsidRPr="0070468B">
        <w:rPr>
          <w:rFonts w:ascii="Verdana" w:hAnsi="Verdana" w:cs="Verdana"/>
          <w:sz w:val="20"/>
          <w:szCs w:val="20"/>
        </w:rPr>
        <w:t>umown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>, o któr</w:t>
      </w:r>
      <w:r>
        <w:rPr>
          <w:rFonts w:ascii="Verdana" w:hAnsi="Verdana" w:cs="Verdana"/>
          <w:sz w:val="20"/>
          <w:szCs w:val="20"/>
        </w:rPr>
        <w:t xml:space="preserve">ej mowa w ust. 1 lit. j) niniejszego ustępu, </w:t>
      </w:r>
      <w:r w:rsidRPr="0070468B">
        <w:rPr>
          <w:rFonts w:ascii="Verdana" w:hAnsi="Verdana" w:cs="Verdana"/>
          <w:sz w:val="20"/>
          <w:szCs w:val="20"/>
        </w:rPr>
        <w:t>nie mo</w:t>
      </w:r>
      <w:r>
        <w:rPr>
          <w:rFonts w:ascii="Verdana" w:hAnsi="Verdana" w:cs="Verdana"/>
          <w:sz w:val="20"/>
          <w:szCs w:val="20"/>
        </w:rPr>
        <w:t>że</w:t>
      </w:r>
      <w:r w:rsidRPr="0070468B">
        <w:rPr>
          <w:rFonts w:ascii="Verdana" w:hAnsi="Verdana" w:cs="Verdana"/>
          <w:sz w:val="20"/>
          <w:szCs w:val="20"/>
        </w:rPr>
        <w:t xml:space="preserve"> przekroczyć </w:t>
      </w:r>
      <w:r>
        <w:rPr>
          <w:rFonts w:ascii="Verdana" w:hAnsi="Verdana" w:cs="Verdana"/>
          <w:sz w:val="20"/>
          <w:szCs w:val="20"/>
        </w:rPr>
        <w:t>łącznie 5</w:t>
      </w:r>
      <w:r w:rsidRPr="0070468B">
        <w:rPr>
          <w:rFonts w:ascii="Verdana" w:hAnsi="Verdana" w:cs="Verdana"/>
          <w:sz w:val="20"/>
          <w:szCs w:val="20"/>
        </w:rPr>
        <w:t>0% wynagrodzenia umownego netto, o którym mowa w § 2 ust. 1 niniejszej umowy.</w:t>
      </w:r>
    </w:p>
    <w:p w14:paraId="619FAD3E" w14:textId="77777777" w:rsidR="009F1622" w:rsidRPr="00E74B57" w:rsidRDefault="009F1622" w:rsidP="00A550D5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Pr="00E74B57">
        <w:rPr>
          <w:rFonts w:ascii="Verdana" w:hAnsi="Verdana" w:cs="Verdana"/>
          <w:sz w:val="20"/>
          <w:szCs w:val="20"/>
        </w:rPr>
        <w:t xml:space="preserve">. </w:t>
      </w:r>
      <w:r w:rsidRPr="00E74B57">
        <w:rPr>
          <w:rFonts w:ascii="Verdana" w:hAnsi="Verdana"/>
          <w:sz w:val="20"/>
          <w:szCs w:val="20"/>
        </w:rPr>
        <w:t xml:space="preserve">Łączna wysokość kar umownych, których </w:t>
      </w:r>
      <w:r>
        <w:rPr>
          <w:rFonts w:ascii="Verdana" w:hAnsi="Verdana"/>
          <w:sz w:val="20"/>
          <w:szCs w:val="20"/>
        </w:rPr>
        <w:t>każda ze Stron</w:t>
      </w:r>
      <w:r w:rsidRPr="00E74B57">
        <w:rPr>
          <w:rFonts w:ascii="Verdana" w:hAnsi="Verdana" w:cs="Verdana"/>
          <w:sz w:val="20"/>
          <w:szCs w:val="20"/>
        </w:rPr>
        <w:t xml:space="preserve"> umowy </w:t>
      </w:r>
      <w:r>
        <w:rPr>
          <w:rFonts w:ascii="Verdana" w:hAnsi="Verdana" w:cs="Verdana"/>
          <w:sz w:val="20"/>
          <w:szCs w:val="20"/>
        </w:rPr>
        <w:t xml:space="preserve">może dochodzić od drugiej Strony, </w:t>
      </w:r>
      <w:r w:rsidRPr="00E74B57">
        <w:rPr>
          <w:rFonts w:ascii="Verdana" w:hAnsi="Verdana" w:cs="Verdana"/>
          <w:sz w:val="20"/>
          <w:szCs w:val="20"/>
        </w:rPr>
        <w:t xml:space="preserve">nie może przekroczyć </w:t>
      </w:r>
      <w:r>
        <w:rPr>
          <w:rFonts w:ascii="Verdana" w:hAnsi="Verdana" w:cs="Verdana"/>
          <w:sz w:val="20"/>
          <w:szCs w:val="20"/>
        </w:rPr>
        <w:t>50</w:t>
      </w:r>
      <w:r w:rsidRPr="00E74B57">
        <w:rPr>
          <w:rFonts w:ascii="Verdana" w:hAnsi="Verdana" w:cs="Verdana"/>
          <w:sz w:val="20"/>
          <w:szCs w:val="20"/>
        </w:rPr>
        <w:t>% wynagrodzenia umownego netto</w:t>
      </w:r>
      <w:r>
        <w:rPr>
          <w:rFonts w:ascii="Verdana" w:hAnsi="Verdana" w:cs="Verdana"/>
          <w:sz w:val="20"/>
          <w:szCs w:val="20"/>
        </w:rPr>
        <w:t>, o którym mowa w § 2 ust. </w:t>
      </w:r>
      <w:r w:rsidRPr="00E74B57">
        <w:rPr>
          <w:rFonts w:ascii="Verdana" w:hAnsi="Verdana" w:cs="Verdana"/>
          <w:sz w:val="20"/>
          <w:szCs w:val="20"/>
        </w:rPr>
        <w:t>1 niniejszej umowy.</w:t>
      </w:r>
      <w:r w:rsidRPr="000C53EE">
        <w:t xml:space="preserve"> </w:t>
      </w:r>
      <w:r w:rsidRPr="000C53EE">
        <w:rPr>
          <w:rFonts w:ascii="Verdana" w:hAnsi="Verdana" w:cs="Verdana"/>
          <w:sz w:val="20"/>
          <w:szCs w:val="20"/>
        </w:rPr>
        <w:t>Zamawiający ma</w:t>
      </w:r>
      <w:r>
        <w:rPr>
          <w:rFonts w:ascii="Verdana" w:hAnsi="Verdana" w:cs="Verdana"/>
          <w:sz w:val="20"/>
          <w:szCs w:val="20"/>
        </w:rPr>
        <w:t xml:space="preserve"> natomiast</w:t>
      </w:r>
      <w:r w:rsidRPr="000C53EE">
        <w:rPr>
          <w:rFonts w:ascii="Verdana" w:hAnsi="Verdana" w:cs="Verdana"/>
          <w:sz w:val="20"/>
          <w:szCs w:val="20"/>
        </w:rPr>
        <w:t xml:space="preserve"> prawo dochodzić odszkodowania uzupełniającego na zasadach ogólnych Kodeksu cywilnego, jeżeli szkoda przewyższy wysokość kary umownej.</w:t>
      </w:r>
    </w:p>
    <w:p w14:paraId="45C60D9F" w14:textId="77777777" w:rsidR="009F1622" w:rsidRPr="0070468B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C0F2056" w14:textId="7641F217" w:rsidR="009F1622" w:rsidRPr="00B0650F" w:rsidRDefault="009F1622" w:rsidP="00B0650F">
      <w:pPr>
        <w:pStyle w:val="1"/>
        <w:tabs>
          <w:tab w:val="left" w:pos="2409"/>
          <w:tab w:val="left" w:pos="12212"/>
        </w:tabs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auto"/>
          <w:sz w:val="20"/>
        </w:rPr>
      </w:pPr>
      <w:r>
        <w:rPr>
          <w:rFonts w:ascii="Verdana" w:hAnsi="Verdana" w:cs="Verdana"/>
          <w:b/>
          <w:bCs/>
          <w:color w:val="auto"/>
          <w:sz w:val="20"/>
        </w:rPr>
        <w:t>§ 1</w:t>
      </w:r>
      <w:r w:rsidR="004D36D2">
        <w:rPr>
          <w:rFonts w:ascii="Verdana" w:hAnsi="Verdana" w:cs="Verdana"/>
          <w:b/>
          <w:bCs/>
          <w:color w:val="auto"/>
          <w:sz w:val="20"/>
        </w:rPr>
        <w:t>2</w:t>
      </w:r>
    </w:p>
    <w:p w14:paraId="4B58768E" w14:textId="77777777" w:rsidR="009F1622" w:rsidRPr="00DA6264" w:rsidRDefault="009F1622" w:rsidP="00A550D5">
      <w:pPr>
        <w:pStyle w:val="Tekstpodstawowy"/>
        <w:spacing w:after="0"/>
        <w:jc w:val="both"/>
        <w:rPr>
          <w:rFonts w:ascii="Verdana" w:hAnsi="Verdana"/>
          <w:color w:val="000000"/>
        </w:rPr>
      </w:pPr>
      <w:r w:rsidRPr="0070468B">
        <w:rPr>
          <w:rFonts w:ascii="Verdana" w:hAnsi="Verdana"/>
          <w:color w:val="000000"/>
        </w:rPr>
        <w:t xml:space="preserve">Zmiana umowy </w:t>
      </w:r>
      <w:r>
        <w:rPr>
          <w:rFonts w:ascii="Verdana" w:hAnsi="Verdana"/>
          <w:color w:val="000000"/>
        </w:rPr>
        <w:t>wymaga zachowania formy pisemnej, pod rygorem nieważności</w:t>
      </w:r>
      <w:r w:rsidRPr="00277363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1BC91455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C1DC631" w14:textId="4D186FA4" w:rsidR="009F1622" w:rsidRPr="0070468B" w:rsidRDefault="009F1622" w:rsidP="00A550D5">
      <w:pPr>
        <w:jc w:val="center"/>
        <w:rPr>
          <w:rStyle w:val="Uwydatnienie"/>
          <w:rFonts w:ascii="Verdana" w:hAnsi="Verdana"/>
          <w:i w:val="0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</w:t>
      </w:r>
      <w:r w:rsidR="00FE4D42">
        <w:rPr>
          <w:rFonts w:ascii="Verdana" w:hAnsi="Verdana" w:cs="Verdana"/>
          <w:b/>
          <w:bCs/>
          <w:sz w:val="20"/>
          <w:szCs w:val="20"/>
        </w:rPr>
        <w:t>3</w:t>
      </w:r>
    </w:p>
    <w:p w14:paraId="6D48F9F3" w14:textId="77777777" w:rsidR="009F1622" w:rsidRDefault="009F1622" w:rsidP="00D57B44">
      <w:pPr>
        <w:jc w:val="both"/>
        <w:rPr>
          <w:rStyle w:val="Uwydatnienie"/>
          <w:rFonts w:ascii="Verdana" w:hAnsi="Verdana" w:cs="Verdana"/>
          <w:i w:val="0"/>
          <w:sz w:val="20"/>
          <w:szCs w:val="20"/>
        </w:rPr>
      </w:pPr>
      <w:r>
        <w:rPr>
          <w:rStyle w:val="Uwydatnienie"/>
          <w:rFonts w:ascii="Verdana" w:hAnsi="Verdana" w:cs="Verdana"/>
          <w:i w:val="0"/>
          <w:sz w:val="20"/>
          <w:szCs w:val="20"/>
        </w:rPr>
        <w:t>D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>okon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>anie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 xml:space="preserve"> przelewu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 (cesji)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 xml:space="preserve"> 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jakichkolwiek 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>wierzytelności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 przysługujących Wykonawcy z tytuły niniejszej umowy wymaga uprzedniej pisemnej zgody Zamawiającego.</w:t>
      </w:r>
    </w:p>
    <w:p w14:paraId="23A9C94E" w14:textId="77777777" w:rsidR="009F1622" w:rsidRPr="0070468B" w:rsidRDefault="009F1622" w:rsidP="00D57B4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29043AE" w14:textId="6947B791" w:rsidR="009F1622" w:rsidRPr="0070468B" w:rsidRDefault="009F1622" w:rsidP="00D57B44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§ 1</w:t>
      </w:r>
      <w:r w:rsidR="00FE4D42">
        <w:rPr>
          <w:rFonts w:ascii="Verdana" w:hAnsi="Verdana" w:cs="Verdana"/>
          <w:b/>
          <w:bCs/>
          <w:sz w:val="20"/>
          <w:szCs w:val="20"/>
        </w:rPr>
        <w:t>4</w:t>
      </w:r>
    </w:p>
    <w:p w14:paraId="53815EE0" w14:textId="77777777" w:rsidR="009F1622" w:rsidRPr="0070468B" w:rsidRDefault="009F1622" w:rsidP="00A550D5">
      <w:pPr>
        <w:jc w:val="both"/>
        <w:rPr>
          <w:rFonts w:ascii="Verdana" w:hAnsi="Verdana" w:cs="Verdana"/>
          <w:bCs/>
          <w:color w:val="0066FF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</w:t>
      </w:r>
      <w:proofErr w:type="spellStart"/>
      <w:r w:rsidRPr="0070468B">
        <w:rPr>
          <w:rFonts w:ascii="Verdana" w:hAnsi="Verdana" w:cs="Verdana"/>
          <w:sz w:val="20"/>
          <w:szCs w:val="20"/>
        </w:rPr>
        <w:t>zm</w:t>
      </w:r>
      <w:proofErr w:type="spellEnd"/>
      <w:r w:rsidRPr="0070468B">
        <w:rPr>
          <w:rFonts w:ascii="Verdana" w:hAnsi="Verdana" w:cs="Verdana"/>
          <w:sz w:val="20"/>
          <w:szCs w:val="20"/>
        </w:rPr>
        <w:t>).</w:t>
      </w:r>
    </w:p>
    <w:p w14:paraId="25218A19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2BBA8F1" w14:textId="400BCA5B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</w:t>
      </w:r>
      <w:r w:rsidR="00FE4D42">
        <w:rPr>
          <w:rFonts w:ascii="Verdana" w:hAnsi="Verdana" w:cs="Verdana"/>
          <w:b/>
          <w:bCs/>
          <w:sz w:val="20"/>
          <w:szCs w:val="20"/>
        </w:rPr>
        <w:t>5</w:t>
      </w:r>
    </w:p>
    <w:p w14:paraId="444CE072" w14:textId="77777777" w:rsidR="009F1622" w:rsidRPr="00DA6264" w:rsidRDefault="009F1622" w:rsidP="00A550D5">
      <w:pPr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Ewentualne spory powstałe </w:t>
      </w:r>
      <w:r>
        <w:rPr>
          <w:rFonts w:ascii="Verdana" w:hAnsi="Verdana" w:cs="Verdana"/>
          <w:sz w:val="20"/>
          <w:szCs w:val="20"/>
        </w:rPr>
        <w:t>w związku z zawarciem umowy, wykonaniem</w:t>
      </w:r>
      <w:r w:rsidRPr="0070468B">
        <w:rPr>
          <w:rFonts w:ascii="Verdana" w:hAnsi="Verdana" w:cs="Verdana"/>
          <w:sz w:val="20"/>
          <w:szCs w:val="20"/>
        </w:rPr>
        <w:t xml:space="preserve"> przedmiotu umowy, Strony poddają rozstrzygnięciu </w:t>
      </w:r>
      <w:r>
        <w:rPr>
          <w:rFonts w:ascii="Verdana" w:hAnsi="Verdana" w:cs="Verdana"/>
          <w:sz w:val="20"/>
          <w:szCs w:val="20"/>
        </w:rPr>
        <w:t xml:space="preserve">przez </w:t>
      </w:r>
      <w:r w:rsidRPr="0030172A">
        <w:rPr>
          <w:rFonts w:ascii="Verdana" w:hAnsi="Verdana" w:cs="Verdana"/>
          <w:sz w:val="20"/>
          <w:szCs w:val="20"/>
        </w:rPr>
        <w:t xml:space="preserve">Sąd Polubowny przy Prokuratorii Generalnej Rzeczpospolitej Polskiej. </w:t>
      </w:r>
      <w:r>
        <w:rPr>
          <w:rFonts w:ascii="Verdana" w:hAnsi="Verdana" w:cs="Verdana"/>
          <w:sz w:val="20"/>
          <w:szCs w:val="20"/>
        </w:rPr>
        <w:t>Spory te będą rozstrzygane zgodnie z regulaminem tego sądu polubownego, przez arbitra/arbitrów w liczbie określonej przez ten regulamin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544B4669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2DC8EC9" w14:textId="77777777" w:rsidR="00FE4D42" w:rsidRDefault="00FE4D4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6D9118B" w14:textId="78BD72D6" w:rsidR="009F1622" w:rsidRPr="0070468B" w:rsidRDefault="009F1622" w:rsidP="00EB6DAB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§ </w:t>
      </w:r>
      <w:r w:rsidR="00FE4D42">
        <w:rPr>
          <w:rFonts w:ascii="Verdana" w:hAnsi="Verdana" w:cs="Verdana"/>
          <w:b/>
          <w:bCs/>
          <w:sz w:val="20"/>
          <w:szCs w:val="20"/>
        </w:rPr>
        <w:t>16</w:t>
      </w:r>
    </w:p>
    <w:p w14:paraId="3082F4D0" w14:textId="77777777" w:rsidR="009F1622" w:rsidRDefault="009F1622" w:rsidP="00EB6DA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Jeżeli jakiekolwiek postanowienie umowy jest lub okaże się nieważne, to nie będzie to wpływać na ważność pozostałych postanowień umowy.</w:t>
      </w:r>
    </w:p>
    <w:p w14:paraId="2AF697F2" w14:textId="77777777" w:rsidR="009F1622" w:rsidRDefault="009F1622">
      <w:pPr>
        <w:jc w:val="both"/>
        <w:rPr>
          <w:rFonts w:ascii="Verdana" w:hAnsi="Verdana" w:cs="Verdana"/>
          <w:sz w:val="20"/>
          <w:szCs w:val="20"/>
        </w:rPr>
      </w:pPr>
    </w:p>
    <w:p w14:paraId="512FE439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5533939" w14:textId="14E06872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FE4D42">
        <w:rPr>
          <w:rFonts w:ascii="Verdana" w:hAnsi="Verdana" w:cs="Verdana"/>
          <w:b/>
          <w:bCs/>
          <w:sz w:val="20"/>
          <w:szCs w:val="20"/>
        </w:rPr>
        <w:t>17</w:t>
      </w:r>
    </w:p>
    <w:p w14:paraId="54C7035E" w14:textId="77777777" w:rsidR="009F1622" w:rsidRPr="00B0650F" w:rsidRDefault="009F1622" w:rsidP="00A550D5">
      <w:pPr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Umowę sporządzono w 4-ch jednobrzmiących egzemplarzac</w:t>
      </w:r>
      <w:r>
        <w:rPr>
          <w:rFonts w:ascii="Verdana" w:hAnsi="Verdana" w:cs="Verdana"/>
          <w:sz w:val="20"/>
          <w:szCs w:val="20"/>
        </w:rPr>
        <w:t>h - 3 egz. dla Zamawiającego i 1 egz. dla Wykonawcy.</w:t>
      </w:r>
    </w:p>
    <w:p w14:paraId="71D907CF" w14:textId="77777777" w:rsidR="009F1622" w:rsidRPr="0070468B" w:rsidRDefault="009F1622" w:rsidP="00A550D5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2E0D8829" w14:textId="77777777" w:rsidR="009F1622" w:rsidRPr="0070468B" w:rsidRDefault="009F1622" w:rsidP="00A550D5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ZAMAWIAJĄCY:                                                       WYKONAWCA:</w:t>
      </w:r>
    </w:p>
    <w:p w14:paraId="582D5F64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FB158A4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            </w:t>
      </w:r>
    </w:p>
    <w:p w14:paraId="63F3BCF0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6FB1B0E5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3207D9FA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6A6A2714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533722EC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0E063120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30ADAC52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717204EF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76D2E914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287A8083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7E8D3724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5350BB20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1B7CA81E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73356077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055E1902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34F8C87C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17EB56AB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5C805FE5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44521123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0B18C090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48F30695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5A723B73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498C5D49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4056628A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574F6DDF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5E42B659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64057930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482ECC99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343FB510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4A87F12C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02728FEF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61510593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1ACE53DF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22693DC1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614991BB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6FDB6C56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2DBA5283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6A319374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1B04161B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1358EFE8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333310D0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5483F2D8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06E4C22C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5A7AA1A1" w14:textId="77777777" w:rsidR="00D94232" w:rsidRDefault="00D94232" w:rsidP="00D94232">
      <w:pPr>
        <w:jc w:val="right"/>
        <w:rPr>
          <w:rFonts w:ascii="Arial" w:hAnsi="Arial" w:cs="Arial"/>
          <w:b/>
          <w:bCs/>
          <w:lang/>
        </w:rPr>
      </w:pPr>
    </w:p>
    <w:p w14:paraId="1B87E2E3" w14:textId="10F9CEAE" w:rsidR="00D94232" w:rsidRPr="007D37D6" w:rsidRDefault="00D94232" w:rsidP="00D94232">
      <w:pPr>
        <w:jc w:val="right"/>
        <w:rPr>
          <w:rFonts w:ascii="Arial" w:hAnsi="Arial" w:cs="Arial"/>
          <w:b/>
          <w:bCs/>
          <w:lang/>
        </w:rPr>
      </w:pPr>
      <w:r w:rsidRPr="007D37D6">
        <w:rPr>
          <w:rFonts w:ascii="Arial" w:hAnsi="Arial" w:cs="Arial"/>
          <w:b/>
          <w:bCs/>
          <w:lang/>
        </w:rPr>
        <w:t>Załącznik nr 1A</w:t>
      </w:r>
    </w:p>
    <w:p w14:paraId="4717D589" w14:textId="77777777" w:rsidR="00D94232" w:rsidRPr="007D37D6" w:rsidRDefault="00D94232" w:rsidP="00D94232">
      <w:pPr>
        <w:jc w:val="center"/>
        <w:rPr>
          <w:rFonts w:ascii="Arial" w:hAnsi="Arial" w:cs="Arial"/>
          <w:b/>
          <w:bCs/>
          <w:sz w:val="28"/>
          <w:szCs w:val="28"/>
          <w:lang/>
        </w:rPr>
      </w:pPr>
      <w:r w:rsidRPr="007D37D6">
        <w:rPr>
          <w:rFonts w:ascii="Arial" w:hAnsi="Arial" w:cs="Arial"/>
          <w:b/>
          <w:bCs/>
          <w:sz w:val="28"/>
          <w:szCs w:val="28"/>
          <w:lang/>
        </w:rPr>
        <w:t>OPI</w:t>
      </w:r>
      <w:r>
        <w:rPr>
          <w:rFonts w:ascii="Arial" w:hAnsi="Arial" w:cs="Arial"/>
          <w:b/>
          <w:bCs/>
          <w:sz w:val="28"/>
          <w:szCs w:val="28"/>
          <w:lang/>
        </w:rPr>
        <w:t>3</w:t>
      </w:r>
      <w:r w:rsidRPr="007D37D6">
        <w:rPr>
          <w:rFonts w:ascii="Arial" w:hAnsi="Arial" w:cs="Arial"/>
          <w:b/>
          <w:bCs/>
          <w:sz w:val="28"/>
          <w:szCs w:val="28"/>
          <w:lang/>
        </w:rPr>
        <w:t xml:space="preserve"> PRZEDMIOTU ZAMÓWIENIA</w:t>
      </w:r>
    </w:p>
    <w:p w14:paraId="7867D603" w14:textId="77777777" w:rsidR="00D94232" w:rsidRDefault="00D94232" w:rsidP="00D94232">
      <w:pPr>
        <w:rPr>
          <w:rFonts w:ascii="Arial" w:hAnsi="Arial" w:cs="Arial"/>
          <w:lang/>
        </w:rPr>
      </w:pPr>
    </w:p>
    <w:p w14:paraId="428A2AD9" w14:textId="77777777" w:rsidR="00D94232" w:rsidRPr="007D37D6" w:rsidRDefault="00D94232" w:rsidP="00D94232">
      <w:pPr>
        <w:ind w:firstLine="360"/>
        <w:jc w:val="both"/>
        <w:rPr>
          <w:rFonts w:ascii="Arial" w:hAnsi="Arial" w:cs="Arial"/>
          <w:b/>
          <w:bCs/>
          <w:lang/>
        </w:rPr>
      </w:pPr>
      <w:r w:rsidRPr="007D37D6">
        <w:rPr>
          <w:rFonts w:ascii="Arial" w:hAnsi="Arial" w:cs="Arial"/>
          <w:b/>
          <w:bCs/>
          <w:lang/>
        </w:rPr>
        <w:t>Przedmiotem zamówienia jest wykonanie boiska o wymiarach 40m x 20m (długość x szerokość) z trawy syntetycznej wraz dostawą urządzeń sportowych i ogrodzeniem  z dwoma słupkami i stojakiem na rowery</w:t>
      </w:r>
      <w:r>
        <w:rPr>
          <w:rFonts w:ascii="Arial" w:hAnsi="Arial" w:cs="Arial"/>
          <w:b/>
          <w:bCs/>
          <w:lang/>
        </w:rPr>
        <w:t>.</w:t>
      </w:r>
    </w:p>
    <w:p w14:paraId="499AA71D" w14:textId="77777777" w:rsidR="00D94232" w:rsidRDefault="00D94232" w:rsidP="00D94232">
      <w:pPr>
        <w:rPr>
          <w:rFonts w:ascii="Arial" w:hAnsi="Arial" w:cs="Arial"/>
          <w:lang/>
        </w:rPr>
      </w:pPr>
    </w:p>
    <w:p w14:paraId="4D09ED09" w14:textId="77777777" w:rsidR="00D94232" w:rsidRDefault="00D94232" w:rsidP="00D94232">
      <w:pPr>
        <w:numPr>
          <w:ilvl w:val="0"/>
          <w:numId w:val="29"/>
        </w:numPr>
        <w:suppressAutoHyphens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Projektowana nawierzchnia z trawy syntetycznej.</w:t>
      </w:r>
    </w:p>
    <w:p w14:paraId="10D74285" w14:textId="77777777" w:rsidR="00D94232" w:rsidRDefault="00D94232" w:rsidP="00D94232">
      <w:pPr>
        <w:rPr>
          <w:rFonts w:ascii="Arial" w:hAnsi="Arial" w:cs="Arial"/>
          <w:b/>
          <w:bCs/>
        </w:rPr>
      </w:pPr>
    </w:p>
    <w:p w14:paraId="2D1FB066" w14:textId="77777777" w:rsidR="00D94232" w:rsidRDefault="00D94232" w:rsidP="00D94232">
      <w:pPr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>1.1.   Charakterystyka podłoża.</w:t>
      </w:r>
    </w:p>
    <w:p w14:paraId="33BF08DB" w14:textId="77777777" w:rsidR="00D94232" w:rsidRDefault="00D94232" w:rsidP="00D942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Podłoże, na którym ma być układana wykładzina, powinno być przygotowane zgodnie z instrukcją producenta i powinno być suche, równe, pozbawione zanieczyszczeń, mocne i stabilne. </w:t>
      </w:r>
    </w:p>
    <w:p w14:paraId="42C37E31" w14:textId="77777777" w:rsidR="00D94232" w:rsidRDefault="00D94232" w:rsidP="00D94232">
      <w:pPr>
        <w:jc w:val="both"/>
        <w:rPr>
          <w:rFonts w:ascii="Arial" w:hAnsi="Arial" w:cs="Arial"/>
        </w:rPr>
      </w:pPr>
    </w:p>
    <w:p w14:paraId="60CD0653" w14:textId="77777777" w:rsidR="00D94232" w:rsidRDefault="00D94232" w:rsidP="00D94232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1.2.</w:t>
      </w:r>
      <w:r>
        <w:rPr>
          <w:rFonts w:ascii="Arial" w:hAnsi="Arial" w:cs="Arial"/>
          <w:b/>
          <w:szCs w:val="28"/>
        </w:rPr>
        <w:tab/>
        <w:t>Konstrukcja nawierzchni:</w:t>
      </w:r>
    </w:p>
    <w:p w14:paraId="347886E7" w14:textId="77777777" w:rsidR="00D94232" w:rsidRDefault="00D94232" w:rsidP="00D94232">
      <w:pPr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>Projektowana trawa syntetyczna:</w:t>
      </w:r>
    </w:p>
    <w:p w14:paraId="0EDC2336" w14:textId="77777777" w:rsidR="00D94232" w:rsidRDefault="00D94232" w:rsidP="00D94232">
      <w:pPr>
        <w:numPr>
          <w:ilvl w:val="0"/>
          <w:numId w:val="21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trawa syntetyczna – wysokość włókna 20-25 mm</w:t>
      </w:r>
    </w:p>
    <w:p w14:paraId="2E3F998C" w14:textId="77777777" w:rsidR="00D94232" w:rsidRDefault="00D94232" w:rsidP="00D94232">
      <w:pPr>
        <w:jc w:val="both"/>
        <w:rPr>
          <w:rFonts w:ascii="Arial" w:hAnsi="Arial" w:cs="Arial"/>
        </w:rPr>
      </w:pPr>
    </w:p>
    <w:p w14:paraId="58F25BE9" w14:textId="77777777" w:rsidR="00D94232" w:rsidRDefault="00D94232" w:rsidP="00D942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1.3. podbudowa boiska:</w:t>
      </w:r>
    </w:p>
    <w:p w14:paraId="64BCE17E" w14:textId="77777777" w:rsidR="00D94232" w:rsidRPr="00F63CA8" w:rsidRDefault="00D94232" w:rsidP="00D94232">
      <w:pPr>
        <w:pStyle w:val="cjklista"/>
        <w:keepLines w:val="0"/>
        <w:numPr>
          <w:ilvl w:val="0"/>
          <w:numId w:val="30"/>
        </w:numPr>
        <w:ind w:left="357" w:hanging="357"/>
        <w:rPr>
          <w:sz w:val="20"/>
          <w:szCs w:val="20"/>
        </w:rPr>
      </w:pPr>
      <w:r w:rsidRPr="00F63CA8">
        <w:rPr>
          <w:sz w:val="20"/>
          <w:szCs w:val="20"/>
        </w:rPr>
        <w:t xml:space="preserve">trawa syntetyczna – wysokość włókna 20mm - 25mm </w:t>
      </w:r>
    </w:p>
    <w:p w14:paraId="3D239589" w14:textId="77777777" w:rsidR="00D94232" w:rsidRPr="00F63CA8" w:rsidRDefault="00D94232" w:rsidP="00D94232">
      <w:pPr>
        <w:pStyle w:val="cjklista"/>
        <w:keepLines w:val="0"/>
        <w:numPr>
          <w:ilvl w:val="0"/>
          <w:numId w:val="30"/>
        </w:numPr>
        <w:ind w:left="357" w:hanging="357"/>
        <w:rPr>
          <w:sz w:val="20"/>
          <w:szCs w:val="20"/>
        </w:rPr>
      </w:pPr>
      <w:r w:rsidRPr="00F63CA8">
        <w:rPr>
          <w:sz w:val="20"/>
          <w:szCs w:val="20"/>
        </w:rPr>
        <w:t xml:space="preserve">warstwa wyrównująca z miału kamiennego (fr. 0-4mm) o gr. 5cm </w:t>
      </w:r>
    </w:p>
    <w:p w14:paraId="192C7ECA" w14:textId="77777777" w:rsidR="00D94232" w:rsidRPr="00F63CA8" w:rsidRDefault="00D94232" w:rsidP="00D94232">
      <w:pPr>
        <w:pStyle w:val="cjklista"/>
        <w:keepLines w:val="0"/>
        <w:numPr>
          <w:ilvl w:val="0"/>
          <w:numId w:val="30"/>
        </w:numPr>
        <w:ind w:left="357" w:hanging="357"/>
        <w:rPr>
          <w:sz w:val="20"/>
          <w:szCs w:val="20"/>
        </w:rPr>
      </w:pPr>
      <w:r w:rsidRPr="00F63CA8">
        <w:rPr>
          <w:sz w:val="20"/>
          <w:szCs w:val="20"/>
        </w:rPr>
        <w:t xml:space="preserve">warstwa klinująca z kruszywa kamiennego (fr. 4-31,5mm) o gr. 15cm </w:t>
      </w:r>
    </w:p>
    <w:p w14:paraId="5B08D2F0" w14:textId="77777777" w:rsidR="00D94232" w:rsidRPr="00F63CA8" w:rsidRDefault="00D94232" w:rsidP="00D94232">
      <w:pPr>
        <w:pStyle w:val="cjklista"/>
        <w:keepLines w:val="0"/>
        <w:numPr>
          <w:ilvl w:val="0"/>
          <w:numId w:val="30"/>
        </w:numPr>
        <w:ind w:left="357" w:hanging="357"/>
        <w:rPr>
          <w:sz w:val="20"/>
          <w:szCs w:val="20"/>
        </w:rPr>
      </w:pPr>
      <w:r w:rsidRPr="00F63CA8">
        <w:rPr>
          <w:sz w:val="20"/>
          <w:szCs w:val="20"/>
        </w:rPr>
        <w:t xml:space="preserve">warstwa odsączająca z piasku lub pospółki o gr. 10-15cm </w:t>
      </w:r>
    </w:p>
    <w:p w14:paraId="7C912CEE" w14:textId="77777777" w:rsidR="00D94232" w:rsidRPr="00F63CA8" w:rsidRDefault="00D94232" w:rsidP="00D94232">
      <w:pPr>
        <w:pStyle w:val="cjklista"/>
        <w:keepLines w:val="0"/>
        <w:numPr>
          <w:ilvl w:val="0"/>
          <w:numId w:val="30"/>
        </w:numPr>
        <w:ind w:left="357" w:hanging="357"/>
        <w:rPr>
          <w:sz w:val="20"/>
          <w:szCs w:val="20"/>
        </w:rPr>
      </w:pPr>
      <w:r w:rsidRPr="00F63CA8">
        <w:rPr>
          <w:sz w:val="20"/>
          <w:szCs w:val="20"/>
        </w:rPr>
        <w:t xml:space="preserve">drenaż w </w:t>
      </w:r>
      <w:proofErr w:type="spellStart"/>
      <w:r w:rsidRPr="00F63CA8">
        <w:rPr>
          <w:sz w:val="20"/>
          <w:szCs w:val="20"/>
        </w:rPr>
        <w:t>obsypce</w:t>
      </w:r>
      <w:proofErr w:type="spellEnd"/>
      <w:r w:rsidRPr="00F63CA8">
        <w:rPr>
          <w:sz w:val="20"/>
          <w:szCs w:val="20"/>
        </w:rPr>
        <w:t xml:space="preserve"> z kruszyw płukanych 8-16 mm w korycie wyłożonym geowłókniną</w:t>
      </w:r>
    </w:p>
    <w:p w14:paraId="6875AE4E" w14:textId="77777777" w:rsidR="00D94232" w:rsidRPr="00F63CA8" w:rsidRDefault="00D94232" w:rsidP="00D94232">
      <w:pPr>
        <w:pStyle w:val="cjktekstpodstawowy"/>
        <w:rPr>
          <w:sz w:val="20"/>
          <w:szCs w:val="20"/>
        </w:rPr>
      </w:pPr>
      <w:r w:rsidRPr="00F63CA8">
        <w:rPr>
          <w:sz w:val="20"/>
          <w:szCs w:val="20"/>
        </w:rPr>
        <w:t>Koryto oraz podbudowę z kruszyw należy zagęścić do wartości Is≥0,98 (podane grubości warstw odnoszą się do grubości po zagęszczeniu).</w:t>
      </w:r>
    </w:p>
    <w:p w14:paraId="05ACCC51" w14:textId="77777777" w:rsidR="00D94232" w:rsidRPr="00F63CA8" w:rsidRDefault="00D94232" w:rsidP="00D94232">
      <w:pPr>
        <w:pStyle w:val="cjktekstpodstawowy"/>
        <w:rPr>
          <w:sz w:val="20"/>
          <w:szCs w:val="20"/>
        </w:rPr>
      </w:pPr>
      <w:r w:rsidRPr="00F63CA8">
        <w:rPr>
          <w:sz w:val="20"/>
          <w:szCs w:val="20"/>
        </w:rPr>
        <w:t xml:space="preserve">Boisko oddzielone od sąsiadujących elementów terenu za pomocą profilowanych obrzeży betonowych 8x30cm układanych na ławie z betonu B15 z oporem. </w:t>
      </w:r>
    </w:p>
    <w:p w14:paraId="5126FB11" w14:textId="77777777" w:rsidR="00D94232" w:rsidRPr="00F63CA8" w:rsidRDefault="00D94232" w:rsidP="00D94232">
      <w:pPr>
        <w:rPr>
          <w:rFonts w:ascii="Arial" w:hAnsi="Arial" w:cs="Arial"/>
        </w:rPr>
      </w:pPr>
      <w:r w:rsidRPr="00F63CA8">
        <w:rPr>
          <w:rFonts w:ascii="Arial" w:hAnsi="Arial" w:cs="Arial"/>
        </w:rPr>
        <w:t>Podbudowa wykonana na bazie mieszanki mineralnej z kruszywa kamiennego powinna być</w:t>
      </w:r>
    </w:p>
    <w:p w14:paraId="5F7AAB7E" w14:textId="77777777" w:rsidR="00D94232" w:rsidRPr="00F63CA8" w:rsidRDefault="00D94232" w:rsidP="00D94232">
      <w:pPr>
        <w:rPr>
          <w:rFonts w:ascii="Arial" w:hAnsi="Arial" w:cs="Arial"/>
        </w:rPr>
      </w:pPr>
      <w:r w:rsidRPr="00F63CA8">
        <w:rPr>
          <w:rFonts w:ascii="Arial" w:hAnsi="Arial" w:cs="Arial"/>
        </w:rPr>
        <w:t xml:space="preserve">odpowiednio wyprofilowana i zagęszczona. Pochylenie powinno mieścić się w granicach 0,3 – 0,8% z możliwością spływu wód opadowych. Na powierzchni zagęszczonej warstwy nie powinny występować nierówności i wyboje. Podbudowa powinna być wyrównana do projektowanego poziomu z dopuszczalną odchyłką +/- 5 mm na łacie 4-ro metrowej. </w:t>
      </w:r>
    </w:p>
    <w:p w14:paraId="0011E555" w14:textId="77777777" w:rsidR="00D94232" w:rsidRPr="00F63CA8" w:rsidRDefault="00D94232" w:rsidP="00D94232">
      <w:pPr>
        <w:rPr>
          <w:rFonts w:ascii="Arial" w:hAnsi="Arial" w:cs="Arial"/>
        </w:rPr>
      </w:pPr>
      <w:r w:rsidRPr="00F63CA8">
        <w:rPr>
          <w:rFonts w:ascii="Arial" w:hAnsi="Arial" w:cs="Arial"/>
        </w:rPr>
        <w:t>Nawierzchnia boiska obramowana obrzeżem betonowym 8 x 30 cm na ławie betonowej.</w:t>
      </w:r>
    </w:p>
    <w:p w14:paraId="49979837" w14:textId="77777777" w:rsidR="00D94232" w:rsidRPr="00F63CA8" w:rsidRDefault="00D94232" w:rsidP="00D94232">
      <w:pPr>
        <w:pStyle w:val="Default"/>
        <w:rPr>
          <w:rFonts w:ascii="Arial" w:hAnsi="Arial" w:cs="Arial"/>
          <w:sz w:val="20"/>
          <w:szCs w:val="20"/>
        </w:rPr>
      </w:pPr>
    </w:p>
    <w:p w14:paraId="57B74182" w14:textId="77777777" w:rsidR="00D94232" w:rsidRPr="00F63CA8" w:rsidRDefault="00D94232" w:rsidP="00D94232">
      <w:pPr>
        <w:pStyle w:val="Default"/>
        <w:rPr>
          <w:rFonts w:ascii="Arial" w:hAnsi="Arial" w:cs="Arial"/>
          <w:sz w:val="20"/>
          <w:szCs w:val="20"/>
        </w:rPr>
      </w:pPr>
    </w:p>
    <w:p w14:paraId="2C59034D" w14:textId="77777777" w:rsidR="00D94232" w:rsidRPr="00F63CA8" w:rsidRDefault="00D94232" w:rsidP="00D94232">
      <w:pPr>
        <w:pStyle w:val="Default"/>
        <w:rPr>
          <w:rFonts w:ascii="Arial" w:hAnsi="Arial" w:cs="Arial"/>
          <w:sz w:val="20"/>
          <w:szCs w:val="20"/>
        </w:rPr>
      </w:pPr>
      <w:r w:rsidRPr="00F63CA8">
        <w:rPr>
          <w:rFonts w:ascii="Arial" w:hAnsi="Arial" w:cs="Arial"/>
          <w:sz w:val="20"/>
          <w:szCs w:val="20"/>
        </w:rPr>
        <w:t xml:space="preserve">Wody opadowe i roztopowe z powierzchni pokrytych nawierzchnią sportową powinny być grawitacyjnie kierowane </w:t>
      </w:r>
      <w:r>
        <w:rPr>
          <w:rFonts w:ascii="Arial" w:hAnsi="Arial" w:cs="Arial"/>
          <w:sz w:val="20"/>
          <w:szCs w:val="20"/>
        </w:rPr>
        <w:t>w kierunku dłuższych boków boiska (profil boiska dwuspadowy)</w:t>
      </w:r>
      <w:r w:rsidRPr="00F63CA8">
        <w:rPr>
          <w:rFonts w:ascii="Arial" w:hAnsi="Arial" w:cs="Arial"/>
          <w:sz w:val="20"/>
          <w:szCs w:val="20"/>
        </w:rPr>
        <w:t xml:space="preserve">. </w:t>
      </w:r>
    </w:p>
    <w:p w14:paraId="6DE06A1A" w14:textId="77777777" w:rsidR="00D94232" w:rsidRDefault="00D94232" w:rsidP="00D94232">
      <w:pPr>
        <w:rPr>
          <w:rFonts w:ascii="Arial" w:hAnsi="Arial" w:cs="Arial"/>
        </w:rPr>
      </w:pPr>
    </w:p>
    <w:p w14:paraId="55534C13" w14:textId="77777777" w:rsidR="00D94232" w:rsidRDefault="00D94232" w:rsidP="00D94232">
      <w:pPr>
        <w:jc w:val="both"/>
        <w:rPr>
          <w:rFonts w:ascii="Arial" w:hAnsi="Arial" w:cs="Arial"/>
          <w:lang/>
        </w:rPr>
      </w:pPr>
    </w:p>
    <w:p w14:paraId="779A4CA4" w14:textId="77777777" w:rsidR="00D94232" w:rsidRDefault="00D94232" w:rsidP="00D94232">
      <w:pPr>
        <w:jc w:val="both"/>
        <w:rPr>
          <w:rFonts w:ascii="Arial" w:hAnsi="Arial" w:cs="Arial"/>
          <w:lang/>
        </w:rPr>
      </w:pPr>
    </w:p>
    <w:p w14:paraId="757B2450" w14:textId="77777777" w:rsidR="00D94232" w:rsidRDefault="00D94232" w:rsidP="00D94232">
      <w:pPr>
        <w:pStyle w:val="Tekstpodstawowy"/>
        <w:rPr>
          <w:rFonts w:ascii="Arial" w:hAnsi="Arial" w:cs="Arial"/>
          <w:b/>
          <w:bCs/>
          <w:lang/>
        </w:rPr>
      </w:pPr>
      <w:r>
        <w:rPr>
          <w:rFonts w:ascii="Arial" w:hAnsi="Arial" w:cs="Arial"/>
          <w:b/>
          <w:bCs/>
          <w:lang/>
        </w:rPr>
        <w:t>1.4.Projektowana nawierzchnia syntetyczna trawiasta boiska wielofunkcyjnego.</w:t>
      </w:r>
    </w:p>
    <w:p w14:paraId="102D1145" w14:textId="77777777" w:rsidR="00D94232" w:rsidRDefault="00D94232" w:rsidP="00D94232">
      <w:pPr>
        <w:pStyle w:val="Tekstpodstawowy"/>
        <w:rPr>
          <w:rFonts w:ascii="Arial" w:hAnsi="Arial" w:cs="Arial"/>
          <w:b/>
          <w:bCs/>
          <w:lang/>
        </w:rPr>
      </w:pPr>
    </w:p>
    <w:p w14:paraId="2BFC2F74" w14:textId="77777777" w:rsidR="00D94232" w:rsidRDefault="00D94232" w:rsidP="00D94232">
      <w:pPr>
        <w:pStyle w:val="Tekstpodstawowy"/>
        <w:spacing w:after="283"/>
        <w:ind w:left="504" w:hanging="50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1.5.Właściwości techniczno- użytkowe:</w:t>
      </w:r>
    </w:p>
    <w:p w14:paraId="04B52F24" w14:textId="77777777" w:rsidR="00D94232" w:rsidRDefault="00D94232" w:rsidP="00D94232">
      <w:pPr>
        <w:pStyle w:val="Tekstpodstawowy"/>
        <w:spacing w:after="28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Parametry nawierzchni syntetycznej trawiastej:</w:t>
      </w:r>
    </w:p>
    <w:p w14:paraId="35DE1BD2" w14:textId="77777777" w:rsidR="00D94232" w:rsidRDefault="00D94232" w:rsidP="00D94232">
      <w:pPr>
        <w:pStyle w:val="Tekstpodstawowy"/>
        <w:spacing w:after="283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-nawierzchnia wykonana w technologii piaskowej,</w:t>
      </w:r>
    </w:p>
    <w:p w14:paraId="24DE136B" w14:textId="77777777" w:rsidR="00D94232" w:rsidRPr="00657943" w:rsidRDefault="00D94232" w:rsidP="00D94232">
      <w:pPr>
        <w:spacing w:before="100" w:beforeAutospacing="1" w:after="100" w:afterAutospacing="1"/>
        <w:rPr>
          <w:rFonts w:ascii="Arial" w:hAnsi="Arial" w:cs="Arial"/>
          <w:lang w:eastAsia="pl-PL"/>
        </w:rPr>
      </w:pPr>
      <w:r w:rsidRPr="00657943">
        <w:rPr>
          <w:rFonts w:ascii="Arial" w:hAnsi="Arial" w:cs="Arial"/>
          <w:lang w:eastAsia="pl-PL"/>
        </w:rPr>
        <w:lastRenderedPageBreak/>
        <w:t>- Kolor: z</w:t>
      </w:r>
      <w:r>
        <w:rPr>
          <w:rFonts w:ascii="Arial" w:hAnsi="Arial" w:cs="Arial"/>
          <w:lang w:eastAsia="pl-PL"/>
        </w:rPr>
        <w:t xml:space="preserve">ielony </w:t>
      </w:r>
      <w:r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br/>
        <w:t xml:space="preserve">- Wykorzystanie: </w:t>
      </w:r>
      <w:proofErr w:type="spellStart"/>
      <w:r>
        <w:rPr>
          <w:rFonts w:ascii="Arial" w:hAnsi="Arial" w:cs="Arial"/>
          <w:lang w:eastAsia="pl-PL"/>
        </w:rPr>
        <w:t>wielofunkcja</w:t>
      </w:r>
      <w:proofErr w:type="spellEnd"/>
    </w:p>
    <w:p w14:paraId="769BB853" w14:textId="77777777" w:rsidR="00D94232" w:rsidRDefault="00D94232" w:rsidP="00D94232">
      <w:pPr>
        <w:spacing w:before="100" w:beforeAutospacing="1" w:after="100" w:afterAutospacing="1"/>
        <w:rPr>
          <w:rFonts w:ascii="Arial" w:hAnsi="Arial" w:cs="Arial"/>
          <w:lang w:eastAsia="pl-PL"/>
        </w:rPr>
      </w:pPr>
      <w:r w:rsidRPr="00657943">
        <w:rPr>
          <w:rFonts w:ascii="Arial" w:hAnsi="Arial" w:cs="Arial"/>
          <w:lang w:eastAsia="pl-PL"/>
        </w:rPr>
        <w:t>Zastosowana nawierzchnia powinna posiadać następujące minimalne parametry:</w:t>
      </w:r>
    </w:p>
    <w:p w14:paraId="4EFB3ACB" w14:textId="77777777" w:rsidR="00D94232" w:rsidRPr="00F63CA8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 w:rsidRPr="00F63CA8">
        <w:rPr>
          <w:rFonts w:ascii="Arial" w:hAnsi="Arial" w:cs="Arial"/>
        </w:rPr>
        <w:t xml:space="preserve">Kolor:  zielony – </w:t>
      </w:r>
      <w:r>
        <w:rPr>
          <w:rFonts w:ascii="Arial" w:hAnsi="Arial" w:cs="Arial"/>
        </w:rPr>
        <w:t xml:space="preserve">w 1 odcieniu </w:t>
      </w:r>
    </w:p>
    <w:p w14:paraId="170B544B" w14:textId="77777777" w:rsidR="00D94232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 w:rsidRPr="00F63CA8">
        <w:rPr>
          <w:rFonts w:ascii="Arial" w:hAnsi="Arial" w:cs="Arial"/>
        </w:rPr>
        <w:t xml:space="preserve">Wykorzystanie:  </w:t>
      </w:r>
      <w:proofErr w:type="spellStart"/>
      <w:r w:rsidRPr="00F63CA8">
        <w:rPr>
          <w:rFonts w:ascii="Arial" w:hAnsi="Arial" w:cs="Arial"/>
        </w:rPr>
        <w:t>wielofunkcja</w:t>
      </w:r>
      <w:proofErr w:type="spellEnd"/>
      <w:r w:rsidRPr="00F63CA8">
        <w:rPr>
          <w:rFonts w:ascii="Arial" w:hAnsi="Arial" w:cs="Arial"/>
        </w:rPr>
        <w:t>, tenis</w:t>
      </w:r>
    </w:p>
    <w:p w14:paraId="28AD6CDB" w14:textId="77777777" w:rsidR="00D94232" w:rsidRPr="00F63CA8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 w:rsidRPr="00F63CA8">
        <w:rPr>
          <w:rFonts w:ascii="Arial" w:hAnsi="Arial" w:cs="Arial"/>
        </w:rPr>
        <w:t xml:space="preserve">rodzaj włókna: </w:t>
      </w:r>
      <w:proofErr w:type="spellStart"/>
      <w:r>
        <w:rPr>
          <w:rFonts w:ascii="Arial" w:hAnsi="Arial" w:cs="Arial"/>
        </w:rPr>
        <w:t>fibrylowane</w:t>
      </w:r>
      <w:proofErr w:type="spellEnd"/>
      <w:r>
        <w:rPr>
          <w:rFonts w:ascii="Arial" w:hAnsi="Arial" w:cs="Arial"/>
        </w:rPr>
        <w:t>, odporne na UV,</w:t>
      </w:r>
      <w:r w:rsidRPr="00F63CA8">
        <w:rPr>
          <w:rFonts w:ascii="Arial" w:hAnsi="Arial" w:cs="Arial"/>
        </w:rPr>
        <w:t xml:space="preserve"> 100% P</w:t>
      </w:r>
      <w:r>
        <w:rPr>
          <w:rFonts w:ascii="Arial" w:hAnsi="Arial" w:cs="Arial"/>
        </w:rPr>
        <w:t>P</w:t>
      </w:r>
      <w:r w:rsidRPr="00F63CA8">
        <w:rPr>
          <w:rFonts w:ascii="Arial" w:hAnsi="Arial" w:cs="Arial"/>
        </w:rPr>
        <w:t xml:space="preserve"> </w:t>
      </w:r>
    </w:p>
    <w:p w14:paraId="2035DC76" w14:textId="77777777" w:rsidR="00D94232" w:rsidRPr="00F63CA8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 w:rsidRPr="00F63CA8">
        <w:rPr>
          <w:rFonts w:ascii="Arial" w:hAnsi="Arial" w:cs="Arial"/>
        </w:rPr>
        <w:t>wysokość włókna trawy: min. 20mm</w:t>
      </w:r>
    </w:p>
    <w:p w14:paraId="4D57589C" w14:textId="77777777" w:rsidR="00D94232" w:rsidRPr="00F63CA8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 w:rsidRPr="00F63CA8">
        <w:rPr>
          <w:rFonts w:ascii="Arial" w:hAnsi="Arial" w:cs="Arial"/>
        </w:rPr>
        <w:t>gęstość pęczków: min. 2</w:t>
      </w:r>
      <w:r>
        <w:rPr>
          <w:rFonts w:ascii="Arial" w:hAnsi="Arial" w:cs="Arial"/>
        </w:rPr>
        <w:t>5 2</w:t>
      </w:r>
      <w:r w:rsidRPr="00F63CA8">
        <w:rPr>
          <w:rFonts w:ascii="Arial" w:hAnsi="Arial" w:cs="Arial"/>
        </w:rPr>
        <w:t>00/m2</w:t>
      </w:r>
    </w:p>
    <w:p w14:paraId="2AEF25ED" w14:textId="77777777" w:rsidR="00D94232" w:rsidRPr="00F63CA8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gęstość włókien: min. 50 4</w:t>
      </w:r>
      <w:r w:rsidRPr="00F63CA8">
        <w:rPr>
          <w:rFonts w:ascii="Arial" w:hAnsi="Arial" w:cs="Arial"/>
        </w:rPr>
        <w:t>00/m2</w:t>
      </w:r>
    </w:p>
    <w:p w14:paraId="338EB2FD" w14:textId="77777777" w:rsidR="00D94232" w:rsidRPr="00F63CA8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Dtex</w:t>
      </w:r>
      <w:proofErr w:type="spellEnd"/>
      <w:r>
        <w:rPr>
          <w:rFonts w:ascii="Arial" w:hAnsi="Arial" w:cs="Arial"/>
        </w:rPr>
        <w:t xml:space="preserve"> włókna: min. 5 500</w:t>
      </w:r>
    </w:p>
    <w:p w14:paraId="04756F1A" w14:textId="77777777" w:rsidR="00D94232" w:rsidRPr="00F63CA8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 w:rsidRPr="00F63CA8">
        <w:rPr>
          <w:rFonts w:ascii="Arial" w:hAnsi="Arial" w:cs="Arial"/>
        </w:rPr>
        <w:t>Grubość włókn</w:t>
      </w:r>
      <w:r>
        <w:rPr>
          <w:rFonts w:ascii="Arial" w:hAnsi="Arial" w:cs="Arial"/>
        </w:rPr>
        <w:t xml:space="preserve">a: min. 120 </w:t>
      </w:r>
      <w:r w:rsidRPr="00F63CA8">
        <w:rPr>
          <w:rFonts w:ascii="Arial" w:hAnsi="Arial" w:cs="Arial"/>
        </w:rPr>
        <w:t xml:space="preserve">mikronów </w:t>
      </w:r>
    </w:p>
    <w:p w14:paraId="2833EE19" w14:textId="77777777" w:rsidR="00D94232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 w:rsidRPr="00F63CA8">
        <w:rPr>
          <w:rFonts w:ascii="Arial" w:hAnsi="Arial" w:cs="Arial"/>
        </w:rPr>
        <w:t>Wytrzymałość na rozdzieranie: min. 110N</w:t>
      </w:r>
    </w:p>
    <w:p w14:paraId="6B41EAA7" w14:textId="77777777" w:rsidR="00D94232" w:rsidRPr="00B16E6E" w:rsidRDefault="00D94232" w:rsidP="00D94232">
      <w:pPr>
        <w:numPr>
          <w:ilvl w:val="0"/>
          <w:numId w:val="31"/>
        </w:numPr>
        <w:suppressAutoHyphens/>
        <w:spacing w:line="360" w:lineRule="auto"/>
        <w:rPr>
          <w:rFonts w:ascii="Arial" w:hAnsi="Arial" w:cs="Arial"/>
        </w:rPr>
      </w:pPr>
      <w:r w:rsidRPr="00B16E6E">
        <w:rPr>
          <w:rFonts w:ascii="Arial" w:hAnsi="Arial" w:cs="Arial"/>
        </w:rPr>
        <w:t>wypełnienie: piasek kwarcowy w ilości 21-22kg/m2.</w:t>
      </w:r>
    </w:p>
    <w:p w14:paraId="5AD40400" w14:textId="77777777" w:rsidR="00D94232" w:rsidRDefault="00D94232" w:rsidP="00D94232">
      <w:pPr>
        <w:rPr>
          <w:rFonts w:ascii="Arial" w:hAnsi="Arial" w:cs="Arial"/>
        </w:rPr>
      </w:pPr>
    </w:p>
    <w:p w14:paraId="12AA4D3E" w14:textId="77777777" w:rsidR="00D94232" w:rsidRPr="00DD4C4E" w:rsidRDefault="00D94232" w:rsidP="00D94232">
      <w:pPr>
        <w:rPr>
          <w:rFonts w:ascii="Arial" w:hAnsi="Arial" w:cs="Arial"/>
        </w:rPr>
      </w:pPr>
    </w:p>
    <w:p w14:paraId="2A6203D0" w14:textId="77777777" w:rsidR="00D94232" w:rsidRPr="00B16E6E" w:rsidRDefault="00D94232" w:rsidP="00D94232">
      <w:pPr>
        <w:pStyle w:val="Tekstpodstawowy"/>
        <w:spacing w:after="283"/>
        <w:ind w:left="504" w:hanging="504"/>
        <w:rPr>
          <w:rFonts w:ascii="Arial" w:hAnsi="Arial" w:cs="Arial"/>
        </w:rPr>
      </w:pPr>
      <w:r w:rsidRPr="00B16E6E">
        <w:rPr>
          <w:rFonts w:ascii="Arial" w:hAnsi="Arial" w:cs="Arial"/>
          <w:b/>
          <w:bCs/>
        </w:rPr>
        <w:t>1.6.Wymagane dokumenty dotyczące nawierzchni.</w:t>
      </w:r>
    </w:p>
    <w:p w14:paraId="0D39168F" w14:textId="77777777" w:rsidR="00D94232" w:rsidRPr="00B16E6E" w:rsidRDefault="00D94232" w:rsidP="00D94232">
      <w:pPr>
        <w:pStyle w:val="Tekstpodstawowy"/>
        <w:spacing w:after="283"/>
        <w:rPr>
          <w:rFonts w:ascii="Arial" w:hAnsi="Arial" w:cs="Arial"/>
        </w:rPr>
      </w:pPr>
      <w:r w:rsidRPr="00B16E6E">
        <w:rPr>
          <w:rFonts w:ascii="Arial" w:hAnsi="Arial" w:cs="Arial"/>
        </w:rPr>
        <w:t>W związku z tym, że jest to obiekt użyteczności publicznej, Zamawiający żąda przedstawienia (wraz ze złożoną ofertą):</w:t>
      </w:r>
    </w:p>
    <w:p w14:paraId="6223372D" w14:textId="77777777" w:rsidR="00D94232" w:rsidRPr="00B16E6E" w:rsidRDefault="00D94232" w:rsidP="00D94232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 w:rsidRPr="00B16E6E">
        <w:rPr>
          <w:rFonts w:ascii="Arial" w:hAnsi="Arial" w:cs="Arial"/>
        </w:rPr>
        <w:t>Raport z badań specjalistycznego laboratorium, potwierdzające wysoką odporność nawierzchni na wybarwienia UV (z wynikiem co najmniej „7” wg niebieskiej skali)</w:t>
      </w:r>
      <w:r>
        <w:rPr>
          <w:rFonts w:ascii="Arial" w:hAnsi="Arial" w:cs="Arial"/>
        </w:rPr>
        <w:t>;</w:t>
      </w:r>
    </w:p>
    <w:p w14:paraId="7C08A145" w14:textId="77777777" w:rsidR="00D94232" w:rsidRDefault="00D94232" w:rsidP="00D94232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Karta</w:t>
      </w:r>
      <w:r w:rsidRPr="00B16E6E">
        <w:rPr>
          <w:rFonts w:ascii="Arial" w:hAnsi="Arial" w:cs="Arial"/>
        </w:rPr>
        <w:t xml:space="preserve"> techniczna oferowanej sztucznej trawy po</w:t>
      </w:r>
      <w:r>
        <w:rPr>
          <w:rFonts w:ascii="Arial" w:hAnsi="Arial" w:cs="Arial"/>
        </w:rPr>
        <w:t>twierdzona przez jej producenta;</w:t>
      </w:r>
    </w:p>
    <w:p w14:paraId="721FD1CB" w14:textId="77777777" w:rsidR="00D94232" w:rsidRPr="00B16E6E" w:rsidRDefault="00D94232" w:rsidP="00D94232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16E6E">
        <w:rPr>
          <w:rFonts w:ascii="Arial" w:hAnsi="Arial" w:cs="Arial"/>
        </w:rPr>
        <w:t>test PZH dla oferowanej nawierzchni;</w:t>
      </w:r>
    </w:p>
    <w:p w14:paraId="49C05128" w14:textId="77777777" w:rsidR="00D94232" w:rsidRDefault="00D94232" w:rsidP="00D94232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B16E6E">
        <w:rPr>
          <w:rFonts w:ascii="Arial" w:hAnsi="Arial" w:cs="Arial"/>
        </w:rPr>
        <w:t>adania reakcji na ogień dla oferowanej nawierzchni (</w:t>
      </w:r>
      <w:proofErr w:type="spellStart"/>
      <w:r w:rsidRPr="00B16E6E">
        <w:rPr>
          <w:rFonts w:ascii="Arial" w:hAnsi="Arial" w:cs="Arial"/>
        </w:rPr>
        <w:t>trawa+zasyp</w:t>
      </w:r>
      <w:proofErr w:type="spellEnd"/>
      <w:r w:rsidRPr="00B16E6E">
        <w:rPr>
          <w:rFonts w:ascii="Arial" w:hAnsi="Arial" w:cs="Arial"/>
        </w:rPr>
        <w:t>) wg normy EN 13501-1 wykonane przez akredytowane laboratorium potwierdzające trudn</w:t>
      </w:r>
      <w:r>
        <w:rPr>
          <w:rFonts w:ascii="Arial" w:hAnsi="Arial" w:cs="Arial"/>
        </w:rPr>
        <w:t>o zapalność  produktu</w:t>
      </w:r>
    </w:p>
    <w:p w14:paraId="71F64179" w14:textId="77777777" w:rsidR="00D94232" w:rsidRDefault="00D94232" w:rsidP="00D94232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16E6E">
        <w:rPr>
          <w:rFonts w:ascii="Arial" w:hAnsi="Arial" w:cs="Arial"/>
        </w:rPr>
        <w:t>utoryzacja producenta trawy syntetycznej, wystawiona dla wykonawcy na realizowaną inwestycję</w:t>
      </w:r>
      <w:r>
        <w:rPr>
          <w:rFonts w:ascii="Arial" w:hAnsi="Arial" w:cs="Arial"/>
        </w:rPr>
        <w:t xml:space="preserve"> </w:t>
      </w:r>
      <w:r w:rsidRPr="00B16E6E">
        <w:rPr>
          <w:rFonts w:ascii="Arial" w:hAnsi="Arial" w:cs="Arial"/>
        </w:rPr>
        <w:t>wraz z potwierdzeniem gwarancji udzielonej przez producenta na tą nawierzchnię</w:t>
      </w:r>
      <w:r>
        <w:rPr>
          <w:rFonts w:ascii="Arial" w:hAnsi="Arial" w:cs="Arial"/>
        </w:rPr>
        <w:t>;</w:t>
      </w:r>
    </w:p>
    <w:p w14:paraId="0F3AA5E9" w14:textId="77777777" w:rsidR="00D94232" w:rsidRPr="00B16E6E" w:rsidRDefault="00D94232" w:rsidP="00D94232">
      <w:pPr>
        <w:pStyle w:val="Bezodstpw"/>
        <w:numPr>
          <w:ilvl w:val="0"/>
          <w:numId w:val="3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Deklaracja producenta, potwierdzająca zgodność nawierzchni z normą PN:EN – 15330. </w:t>
      </w:r>
    </w:p>
    <w:p w14:paraId="57FBA54C" w14:textId="77777777" w:rsidR="00D94232" w:rsidRPr="00B16E6E" w:rsidRDefault="00D94232" w:rsidP="00D94232">
      <w:pPr>
        <w:pStyle w:val="Tekstpodstawowy"/>
        <w:rPr>
          <w:rFonts w:ascii="Arial" w:hAnsi="Arial" w:cs="Arial"/>
          <w:szCs w:val="22"/>
          <w:lang/>
        </w:rPr>
      </w:pPr>
    </w:p>
    <w:p w14:paraId="6C0143A7" w14:textId="77777777" w:rsidR="00D94232" w:rsidRPr="00B16E6E" w:rsidRDefault="00D94232" w:rsidP="00D94232">
      <w:pPr>
        <w:pStyle w:val="Tekstpodstawowy31"/>
        <w:rPr>
          <w:sz w:val="20"/>
          <w:szCs w:val="22"/>
          <w:lang/>
        </w:rPr>
      </w:pPr>
    </w:p>
    <w:p w14:paraId="078D3EDB" w14:textId="77777777" w:rsidR="00D94232" w:rsidRDefault="00D94232" w:rsidP="00D94232">
      <w:pPr>
        <w:rPr>
          <w:rFonts w:ascii="Arial" w:hAnsi="Arial" w:cs="Arial"/>
        </w:rPr>
      </w:pPr>
    </w:p>
    <w:p w14:paraId="50B0FB4C" w14:textId="77777777" w:rsidR="00D94232" w:rsidRDefault="00D94232" w:rsidP="00D94232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szCs w:val="28"/>
        </w:rPr>
        <w:t xml:space="preserve">Instrukcja układania sztucznej nawierzchni </w:t>
      </w:r>
    </w:p>
    <w:p w14:paraId="30A5851A" w14:textId="77777777" w:rsidR="00D94232" w:rsidRDefault="00D94232" w:rsidP="00D94232">
      <w:pPr>
        <w:rPr>
          <w:rFonts w:ascii="Arial" w:hAnsi="Arial" w:cs="Arial"/>
        </w:rPr>
      </w:pPr>
      <w:r>
        <w:rPr>
          <w:rFonts w:ascii="Arial" w:hAnsi="Arial" w:cs="Arial"/>
        </w:rPr>
        <w:t>Układanie nawierzchni ze sztucznej trawy:</w:t>
      </w:r>
    </w:p>
    <w:p w14:paraId="58EFFEE6" w14:textId="77777777" w:rsidR="00D94232" w:rsidRDefault="00D94232" w:rsidP="00D94232">
      <w:pPr>
        <w:rPr>
          <w:rFonts w:ascii="Arial" w:hAnsi="Arial" w:cs="Arial"/>
        </w:rPr>
      </w:pPr>
    </w:p>
    <w:p w14:paraId="0A12B033" w14:textId="77777777" w:rsidR="00D94232" w:rsidRDefault="00D94232" w:rsidP="00D94232">
      <w:pPr>
        <w:numPr>
          <w:ilvl w:val="0"/>
          <w:numId w:val="2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Podłoże</w:t>
      </w:r>
    </w:p>
    <w:p w14:paraId="09FE448F" w14:textId="77777777" w:rsidR="00D94232" w:rsidRDefault="00D94232" w:rsidP="00D94232">
      <w:pPr>
        <w:numPr>
          <w:ilvl w:val="0"/>
          <w:numId w:val="23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Równość podłoża do 5 mm mierzona na 3 metrach długości.</w:t>
      </w:r>
    </w:p>
    <w:p w14:paraId="7A98E5FB" w14:textId="77777777" w:rsidR="00D94232" w:rsidRDefault="00D94232" w:rsidP="00D94232">
      <w:pPr>
        <w:numPr>
          <w:ilvl w:val="0"/>
          <w:numId w:val="23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Spadki boiska powinny być w granicach 0,5-1,0 %</w:t>
      </w:r>
    </w:p>
    <w:p w14:paraId="56BBCBB0" w14:textId="77777777" w:rsidR="00D94232" w:rsidRDefault="00D94232" w:rsidP="00D94232">
      <w:pPr>
        <w:rPr>
          <w:rFonts w:ascii="Arial" w:hAnsi="Arial" w:cs="Arial"/>
        </w:rPr>
      </w:pPr>
    </w:p>
    <w:p w14:paraId="7D82025D" w14:textId="77777777" w:rsidR="00D94232" w:rsidRDefault="00D94232" w:rsidP="00D94232">
      <w:pPr>
        <w:numPr>
          <w:ilvl w:val="0"/>
          <w:numId w:val="2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Sprawdzenie przed instalacją:</w:t>
      </w:r>
    </w:p>
    <w:p w14:paraId="7FA1AB68" w14:textId="77777777" w:rsidR="00D94232" w:rsidRDefault="00D94232" w:rsidP="00D94232">
      <w:pPr>
        <w:numPr>
          <w:ilvl w:val="0"/>
          <w:numId w:val="2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lastRenderedPageBreak/>
        <w:t>Zgodność dostarczonej sztucznej trawy z zamówieniem (rodzaj)</w:t>
      </w:r>
    </w:p>
    <w:p w14:paraId="7839BE46" w14:textId="77777777" w:rsidR="00D94232" w:rsidRDefault="00D94232" w:rsidP="00D94232">
      <w:pPr>
        <w:numPr>
          <w:ilvl w:val="0"/>
          <w:numId w:val="2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Zgodność liczby dostarczonych rolek</w:t>
      </w:r>
    </w:p>
    <w:p w14:paraId="5A456942" w14:textId="77777777" w:rsidR="00D94232" w:rsidRDefault="00D94232" w:rsidP="00D94232">
      <w:pPr>
        <w:numPr>
          <w:ilvl w:val="0"/>
          <w:numId w:val="2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Długości rolek (na podstawie naklejonych etykiet)</w:t>
      </w:r>
    </w:p>
    <w:p w14:paraId="33E3DD1F" w14:textId="77777777" w:rsidR="00D94232" w:rsidRDefault="00D94232" w:rsidP="00D94232">
      <w:pPr>
        <w:numPr>
          <w:ilvl w:val="0"/>
          <w:numId w:val="24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Linii boisk w brytach trawy, jeśli tak były zamówione</w:t>
      </w:r>
    </w:p>
    <w:p w14:paraId="47A6C76D" w14:textId="77777777" w:rsidR="00D94232" w:rsidRDefault="00D94232" w:rsidP="00D94232">
      <w:pPr>
        <w:rPr>
          <w:rFonts w:ascii="Arial" w:hAnsi="Arial" w:cs="Arial"/>
        </w:rPr>
      </w:pPr>
    </w:p>
    <w:p w14:paraId="643D8047" w14:textId="77777777" w:rsidR="00D94232" w:rsidRDefault="00D94232" w:rsidP="00D94232">
      <w:pPr>
        <w:numPr>
          <w:ilvl w:val="0"/>
          <w:numId w:val="2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Składowanie</w:t>
      </w:r>
    </w:p>
    <w:p w14:paraId="266F2246" w14:textId="77777777" w:rsidR="00D94232" w:rsidRDefault="00D94232" w:rsidP="00D94232">
      <w:pPr>
        <w:numPr>
          <w:ilvl w:val="0"/>
          <w:numId w:val="2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Po rozładunku rolki powinny pozostać w oryginalnym opakowaniu i być ułożone na płaskiej i czystej powierzchni. Mogą być układane jedna na drugą, do wysokości 3-4 rolek, a stykać powinny się na całej długości, aby uniknąć zagięć i załamań.</w:t>
      </w:r>
    </w:p>
    <w:p w14:paraId="1082A249" w14:textId="77777777" w:rsidR="00D94232" w:rsidRDefault="00D94232" w:rsidP="00D94232">
      <w:pPr>
        <w:numPr>
          <w:ilvl w:val="0"/>
          <w:numId w:val="2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Należy maksymalnie skrócić czas składowania do momentu rozpoczęcia instalacji.</w:t>
      </w:r>
    </w:p>
    <w:p w14:paraId="7E988F9A" w14:textId="77777777" w:rsidR="00D94232" w:rsidRDefault="00D94232" w:rsidP="00D94232">
      <w:pPr>
        <w:numPr>
          <w:ilvl w:val="0"/>
          <w:numId w:val="25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Najlepszym rozwiązaniem jest rozładowanie i ułożenie rolek na boisko bezpośrednio w miejscach ich późniejszej instalacji.</w:t>
      </w:r>
    </w:p>
    <w:p w14:paraId="3DC9F2EB" w14:textId="77777777" w:rsidR="00D94232" w:rsidRDefault="00D94232" w:rsidP="00D94232">
      <w:pPr>
        <w:rPr>
          <w:rFonts w:ascii="Arial" w:hAnsi="Arial" w:cs="Arial"/>
        </w:rPr>
      </w:pPr>
    </w:p>
    <w:p w14:paraId="0778F179" w14:textId="77777777" w:rsidR="00D94232" w:rsidRDefault="00D94232" w:rsidP="00D94232">
      <w:pPr>
        <w:numPr>
          <w:ilvl w:val="0"/>
          <w:numId w:val="2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Instalacja</w:t>
      </w:r>
    </w:p>
    <w:p w14:paraId="45D4691A" w14:textId="77777777" w:rsidR="00D94232" w:rsidRDefault="00D94232" w:rsidP="00D94232">
      <w:pPr>
        <w:numPr>
          <w:ilvl w:val="0"/>
          <w:numId w:val="2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Przed rozłożeniem rolki należy dokładanie sprawdzić wszystkie jej wymiary</w:t>
      </w:r>
    </w:p>
    <w:p w14:paraId="00D0E27E" w14:textId="77777777" w:rsidR="00D94232" w:rsidRDefault="00D94232" w:rsidP="00D94232">
      <w:pPr>
        <w:numPr>
          <w:ilvl w:val="0"/>
          <w:numId w:val="2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Należy unikać zbyt dużych zakładek pomiędzy brytami trawy</w:t>
      </w:r>
    </w:p>
    <w:p w14:paraId="688D994B" w14:textId="77777777" w:rsidR="00D94232" w:rsidRDefault="00D94232" w:rsidP="00D94232">
      <w:pPr>
        <w:numPr>
          <w:ilvl w:val="0"/>
          <w:numId w:val="2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Należy zaznaczyć punkty ułożenia brytów trawy przed ich rozładowaniem. </w:t>
      </w:r>
    </w:p>
    <w:p w14:paraId="1B3EC1D1" w14:textId="77777777" w:rsidR="00D94232" w:rsidRDefault="00D94232" w:rsidP="00D94232">
      <w:pPr>
        <w:numPr>
          <w:ilvl w:val="0"/>
          <w:numId w:val="2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Pierwsza rolka powinna być rozłożona wzdłuż bocznej krawędzi. Następne układane równolegle z 5 cm zakładką</w:t>
      </w:r>
    </w:p>
    <w:p w14:paraId="519E3F9F" w14:textId="77777777" w:rsidR="00D94232" w:rsidRDefault="00D94232" w:rsidP="00D94232">
      <w:pPr>
        <w:numPr>
          <w:ilvl w:val="0"/>
          <w:numId w:val="2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Cięcie sąsiadujących brytów trawy należy wykonywać poprzez dwie wykładziny. Należy w tym celu posłużyć się specjalnym nożem posiadającym regulację wysokości ostrza, które pozwoli na uniknięcie cięcia w tym samym czasie podkładu i włókien (źdźbeł).</w:t>
      </w:r>
    </w:p>
    <w:p w14:paraId="3EFBA8A7" w14:textId="77777777" w:rsidR="00D94232" w:rsidRDefault="00D94232" w:rsidP="00D94232">
      <w:pPr>
        <w:numPr>
          <w:ilvl w:val="0"/>
          <w:numId w:val="2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Cięcia należy wykonywać tak, aby jak najmniej uszkadzać łączenia splotów, co powoduje mniejsze zniszczenie włókien.</w:t>
      </w:r>
    </w:p>
    <w:p w14:paraId="5781EC1A" w14:textId="77777777" w:rsidR="00D94232" w:rsidRDefault="00D94232" w:rsidP="00D94232">
      <w:pPr>
        <w:numPr>
          <w:ilvl w:val="0"/>
          <w:numId w:val="26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W przypadku znacznych zmian temperatury w czasie instalacji, należy sprawdzić położenie trawy, która ma tendencje do rozszerzania się i skracania. W przypadku występowania takiego zjawiska należy korygować ułożenie rolek. Przygotowane i przycięte bryty trawy powinny być klejone tego samego dnia.</w:t>
      </w:r>
    </w:p>
    <w:p w14:paraId="2E4B8EB1" w14:textId="77777777" w:rsidR="00D94232" w:rsidRDefault="00D94232" w:rsidP="00D94232">
      <w:pPr>
        <w:rPr>
          <w:rFonts w:ascii="Arial" w:hAnsi="Arial" w:cs="Arial"/>
        </w:rPr>
      </w:pPr>
    </w:p>
    <w:p w14:paraId="23ADEFB3" w14:textId="77777777" w:rsidR="00D94232" w:rsidRDefault="00D94232" w:rsidP="00D94232">
      <w:pPr>
        <w:numPr>
          <w:ilvl w:val="0"/>
          <w:numId w:val="2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Klejenie</w:t>
      </w:r>
    </w:p>
    <w:p w14:paraId="62D15FDF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Bryty trawy mogą być klejone wyłącznie na taśmach łączeniowych.</w:t>
      </w:r>
    </w:p>
    <w:p w14:paraId="1557D08C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Dwuskładnikowy poliuretanowy klej rozkładany jest na taśmie na szerokości 20-30 cm, przy zużyciu 400-500 g na metrze długości.</w:t>
      </w:r>
    </w:p>
    <w:p w14:paraId="64E838DD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Klej należy rozprowadzać przy pomocy specjalnych maszyn do nanoszenia kleju lub szpachelki B-2.</w:t>
      </w:r>
    </w:p>
    <w:p w14:paraId="3BDA645B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Klej należy przygotowywać zgodnie z instrukcją.</w:t>
      </w:r>
    </w:p>
    <w:p w14:paraId="4448CA61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 uwagi na charakterystykę kleju musi być on bardzo dobrze mechanicznie wymieszany.</w:t>
      </w:r>
    </w:p>
    <w:p w14:paraId="3788C47B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Klej może być nakładany na suchej taśmie i podkładzie brytów trawy przy temperaturze powyżej 10ºC. W przypadku niższych temperatur, klej należy po przygotowaniu przechowywać w ciepłych pomieszczeniach magazynowych.</w:t>
      </w:r>
    </w:p>
    <w:p w14:paraId="14E662FA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Producent poleca i rekomenduje stosowanie maszyny do klejenia. Maszyna pozwala na równomierne rozłożenie kleju na taśmie, a także pozwala na wprowadzenie grubszej warstwy kleju na styku łączenia trawy. Jest to bardzo ważne, gdyż uniemożliwia to penetrację piasku kwarcowego na linii styku brytów trawy.</w:t>
      </w:r>
    </w:p>
    <w:p w14:paraId="656FBE73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Przed przyłożeniem brytów trawy do taśmy z klejem należy bardzo dokładnie sprawdzić ułożenie centralne taśmy łączeniowej.</w:t>
      </w:r>
    </w:p>
    <w:p w14:paraId="0AEA335F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Statystycznie najwięcej reklamacji spowodowanych jest złym ustawieniem taśmy łączeniowej.</w:t>
      </w:r>
    </w:p>
    <w:p w14:paraId="55C18513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Jako pierwszy należy dociskać docinany bryt trawy uważając, aby nie zbrudzić klejem włókien trawy. Bryty trawy należy dociskać bezpośrednio po przyłożeniu, a także ponownie, kiedy następuje polimeryzacja kleju.</w:t>
      </w:r>
    </w:p>
    <w:p w14:paraId="7C1B0144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Klej po dociśnięciu musi wypełnić w całości porowatość podłoża trawy przy dodatkowym założeniu, iż jest to minimalna grubość. </w:t>
      </w:r>
    </w:p>
    <w:p w14:paraId="330C85F7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Wiązanie finalne kleju w zależności od temperatury otoczenia następuje w czasie 20-90 minut (sprawdzoną metodą dociskania miejsc klejonych jest chodzenia poprzez ustawianie stopy za stopą).</w:t>
      </w:r>
    </w:p>
    <w:p w14:paraId="027C1CBE" w14:textId="77777777" w:rsidR="00D94232" w:rsidRDefault="00D94232" w:rsidP="00D94232">
      <w:pPr>
        <w:numPr>
          <w:ilvl w:val="0"/>
          <w:numId w:val="27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Rolki (walce) dociskowe nie są wskazane, ale małe traktory z pustymi wózkami do zasypywania piaskiem mogą być używane. W przypadku zastosowania traktora należy unikać raptownych skrętów kół w miejscach klejenia.</w:t>
      </w:r>
    </w:p>
    <w:p w14:paraId="6E67477D" w14:textId="77777777" w:rsidR="00D94232" w:rsidRDefault="00D94232" w:rsidP="00D94232">
      <w:pPr>
        <w:rPr>
          <w:rFonts w:ascii="Arial" w:hAnsi="Arial" w:cs="Arial"/>
        </w:rPr>
      </w:pPr>
    </w:p>
    <w:p w14:paraId="0B2E7589" w14:textId="77777777" w:rsidR="00D94232" w:rsidRDefault="00D94232" w:rsidP="00D94232">
      <w:pPr>
        <w:numPr>
          <w:ilvl w:val="0"/>
          <w:numId w:val="2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Linie</w:t>
      </w:r>
    </w:p>
    <w:p w14:paraId="105FBB33" w14:textId="77777777" w:rsidR="00D94232" w:rsidRDefault="00D94232" w:rsidP="00D94232">
      <w:pPr>
        <w:numPr>
          <w:ilvl w:val="0"/>
          <w:numId w:val="2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Linie boisk są zaznaczone przez wklejanie trawy o innym kolorze np. biały, żółty, niebieski. </w:t>
      </w:r>
    </w:p>
    <w:p w14:paraId="439D505F" w14:textId="77777777" w:rsidR="00D94232" w:rsidRDefault="00D94232" w:rsidP="00D94232">
      <w:pPr>
        <w:numPr>
          <w:ilvl w:val="0"/>
          <w:numId w:val="2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Linie wycinane są nożem o dwóch ostrzach (rozsuwanie umożliwia wybór szerokości cięcia).</w:t>
      </w:r>
    </w:p>
    <w:p w14:paraId="052112E0" w14:textId="77777777" w:rsidR="00D94232" w:rsidRDefault="00D94232" w:rsidP="00D94232">
      <w:pPr>
        <w:numPr>
          <w:ilvl w:val="0"/>
          <w:numId w:val="2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W przypadku linii należy zastosować szerszą taśmę łączeniową (30 cm).</w:t>
      </w:r>
    </w:p>
    <w:p w14:paraId="60DDBDFD" w14:textId="77777777" w:rsidR="00D94232" w:rsidRDefault="00D94232" w:rsidP="00D94232">
      <w:pPr>
        <w:numPr>
          <w:ilvl w:val="0"/>
          <w:numId w:val="28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Należy dokonać testu wycinania linii, aby upewnić się czy została dobrze wybrana jego szerokość (zdarzają się sytuacje, gdy szerokość cięcia jest inna niż wycięta przestrzeń, a spowodowane to może być różnicami temperatur i różnymi rozciągnięciami położonych brytów trawy).</w:t>
      </w:r>
    </w:p>
    <w:p w14:paraId="35CE8FF7" w14:textId="77777777" w:rsidR="00D94232" w:rsidRDefault="00D94232" w:rsidP="00D94232">
      <w:pPr>
        <w:rPr>
          <w:rFonts w:ascii="Arial" w:hAnsi="Arial" w:cs="Arial"/>
        </w:rPr>
      </w:pPr>
    </w:p>
    <w:p w14:paraId="5075D6A3" w14:textId="77777777" w:rsidR="00D94232" w:rsidRDefault="00D94232" w:rsidP="00D94232">
      <w:pPr>
        <w:rPr>
          <w:rFonts w:ascii="Arial" w:hAnsi="Arial" w:cs="Arial"/>
        </w:rPr>
      </w:pPr>
    </w:p>
    <w:p w14:paraId="53B8183C" w14:textId="77777777" w:rsidR="00D94232" w:rsidRDefault="00D94232" w:rsidP="00D94232">
      <w:pPr>
        <w:rPr>
          <w:rFonts w:ascii="Arial" w:hAnsi="Arial" w:cs="Arial"/>
        </w:rPr>
      </w:pPr>
    </w:p>
    <w:p w14:paraId="58869AA6" w14:textId="77777777" w:rsidR="00D94232" w:rsidRDefault="00D94232" w:rsidP="00D94232">
      <w:pPr>
        <w:numPr>
          <w:ilvl w:val="0"/>
          <w:numId w:val="22"/>
        </w:numPr>
        <w:suppressAutoHyphens/>
        <w:rPr>
          <w:rFonts w:ascii="Arial" w:hAnsi="Arial" w:cs="Arial"/>
        </w:rPr>
      </w:pPr>
      <w:r>
        <w:rPr>
          <w:rFonts w:ascii="Arial" w:hAnsi="Arial" w:cs="Arial"/>
        </w:rPr>
        <w:t>Zasypywanie piaskiem</w:t>
      </w:r>
    </w:p>
    <w:p w14:paraId="3EE7BEE0" w14:textId="77777777" w:rsidR="00D94232" w:rsidRDefault="00D94232" w:rsidP="00D94232">
      <w:pPr>
        <w:spacing w:before="100" w:after="10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Położona i sklejona wraz z liniami trawa wymaga zasypania piaskiem kwarcowym w ilości zgodnej z wymaganiami producenta trawy syntetycznej, tj. piasek kwarcowy suszony, o granulacji 0,2-0,8 mm w ilości zgodnej z kartą techniczną Producenta. Po równomiernym rozsypaniu piasek należy szczotkować za pomocą specjalistycznego sprzętu, aby mógł penetrować w głąb włókien trawy. Zabieg wczesywania piasku powinien być dokonywany przy suchej trawie i z zastosowaniem suchego piasku kwarcowego (wilgoć może spowodować złą penetrację piasku w trawę). Maszyna do rozsypywania piasku musi go rozprowadzać regularnie i w odpowiedniej ilości. </w:t>
      </w:r>
    </w:p>
    <w:p w14:paraId="5B9278C8" w14:textId="77777777" w:rsidR="00D94232" w:rsidRDefault="00D94232" w:rsidP="00D94232">
      <w:pPr>
        <w:rPr>
          <w:rFonts w:ascii="Arial" w:hAnsi="Arial" w:cs="Arial"/>
        </w:rPr>
      </w:pPr>
    </w:p>
    <w:p w14:paraId="1D306F98" w14:textId="77777777" w:rsidR="00D94232" w:rsidRDefault="00D94232" w:rsidP="00D94232">
      <w:pPr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Urządzenia sportowe</w:t>
      </w:r>
    </w:p>
    <w:p w14:paraId="6635D303" w14:textId="77777777" w:rsidR="00D94232" w:rsidRDefault="00D94232" w:rsidP="00D94232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Na boisku projektuje się również urządzenia sportowe.</w:t>
      </w:r>
    </w:p>
    <w:p w14:paraId="39ED0E28" w14:textId="77777777" w:rsidR="00D94232" w:rsidRPr="00C30ABF" w:rsidRDefault="00D94232" w:rsidP="00D94232">
      <w:pPr>
        <w:spacing w:before="100" w:after="100"/>
        <w:rPr>
          <w:rFonts w:ascii="Arial" w:hAnsi="Arial" w:cs="Arial"/>
          <w:b/>
        </w:rPr>
      </w:pPr>
      <w:r w:rsidRPr="00C30ABF">
        <w:rPr>
          <w:rFonts w:ascii="Arial" w:hAnsi="Arial" w:cs="Arial"/>
          <w:b/>
        </w:rPr>
        <w:t>3.1 Bramki</w:t>
      </w:r>
    </w:p>
    <w:p w14:paraId="5644D5DE" w14:textId="77777777" w:rsidR="00D94232" w:rsidRDefault="00D94232" w:rsidP="00D94232">
      <w:pPr>
        <w:spacing w:before="100" w:after="100"/>
        <w:rPr>
          <w:rFonts w:ascii="Arial" w:hAnsi="Arial" w:cs="Arial"/>
        </w:rPr>
      </w:pPr>
      <w:r w:rsidRPr="00C30ABF">
        <w:rPr>
          <w:rFonts w:ascii="Arial" w:hAnsi="Arial" w:cs="Arial"/>
        </w:rPr>
        <w:t>Bramka do piłki ręcznej o wymiarze 3m x 2m montowana w tulejach. Wykonana z profilu aluminiowego anodowanego 80mm x 80mm o wzmocnionym przekroju. Głębokość bramki mierzona od tylnej krawędzi słupka góra/dół – 80cm/100cm. Pałąki do zawieszenia siatki – składane, wykonane z rury aluminiowej anodowanej o przekroju fi 35mm, co umożliwia łatwe przenoszenie i magazynowanie bramki. Wszystkie stalowe elementy łączeniowe cynkowane ogniowo lub galwanicznie. Znakowanie w kolorze biało-czarnym, zgodne z normą IHF. Spełnia wymagania normy PN EN 749. Posiada certyfikat zgodności z normą oraz uprawniający do oznaczenia znakiem „B”.</w:t>
      </w:r>
    </w:p>
    <w:p w14:paraId="29CD8E7A" w14:textId="77777777" w:rsidR="00D94232" w:rsidRPr="00C30ABF" w:rsidRDefault="00D94232" w:rsidP="00D94232">
      <w:pPr>
        <w:spacing w:before="100" w:after="100"/>
        <w:rPr>
          <w:rFonts w:ascii="Arial" w:hAnsi="Arial" w:cs="Arial"/>
          <w:b/>
        </w:rPr>
      </w:pPr>
      <w:r w:rsidRPr="00C30ABF">
        <w:rPr>
          <w:rFonts w:ascii="Arial" w:hAnsi="Arial" w:cs="Arial"/>
          <w:b/>
        </w:rPr>
        <w:t>3.2 Kosz jednosłupowy</w:t>
      </w:r>
    </w:p>
    <w:p w14:paraId="4DDF9637" w14:textId="77777777" w:rsidR="00D94232" w:rsidRDefault="00D94232" w:rsidP="00D94232">
      <w:pPr>
        <w:spacing w:before="100" w:after="100"/>
        <w:rPr>
          <w:rFonts w:ascii="Arial" w:hAnsi="Arial" w:cs="Arial"/>
        </w:rPr>
      </w:pPr>
      <w:r w:rsidRPr="00C30ABF">
        <w:rPr>
          <w:rFonts w:ascii="Arial" w:hAnsi="Arial" w:cs="Arial"/>
        </w:rPr>
        <w:t>Konstrukcja jednosłupowa do koszykówki z wysięgnikiem 120 lub 165. Montowana w tulei. Wykonana z profili stalowych 100x100 ocynkowanych ogniowo. W komplecie z tablicą 120x90 lub 180x105 wykonaną z laminatu wodoodpornego oraz obręczą ocynkowaną stałą lub uchylną wyposażoną w siateczkę łańcuchową lub sznurkową. Wszystkie stalowe elementy łączeniowe cynkowane ogniowo lub galwanicznie. Spełnia wymagania normy PN EN 1270. Posiada certyfikat zgodności z normą oraz uprawniający do oznaczenia znakiem "B".</w:t>
      </w:r>
    </w:p>
    <w:p w14:paraId="1592A927" w14:textId="77777777" w:rsidR="00D94232" w:rsidRDefault="00D94232" w:rsidP="00D94232">
      <w:pPr>
        <w:spacing w:before="100" w:after="100"/>
        <w:rPr>
          <w:rFonts w:ascii="Arial" w:hAnsi="Arial" w:cs="Arial"/>
          <w:b/>
        </w:rPr>
      </w:pPr>
      <w:r w:rsidRPr="00C30ABF">
        <w:rPr>
          <w:rFonts w:ascii="Arial" w:hAnsi="Arial" w:cs="Arial"/>
          <w:b/>
        </w:rPr>
        <w:lastRenderedPageBreak/>
        <w:t>3.3 Słupki do siatkówki</w:t>
      </w:r>
    </w:p>
    <w:p w14:paraId="36700999" w14:textId="77777777" w:rsidR="00D94232" w:rsidRPr="00C30ABF" w:rsidRDefault="00D94232" w:rsidP="00D94232">
      <w:pPr>
        <w:spacing w:before="100" w:after="100"/>
        <w:rPr>
          <w:rFonts w:ascii="Arial" w:hAnsi="Arial" w:cs="Arial"/>
        </w:rPr>
      </w:pPr>
      <w:r w:rsidRPr="00C30ABF">
        <w:rPr>
          <w:rFonts w:ascii="Arial" w:hAnsi="Arial" w:cs="Arial"/>
        </w:rPr>
        <w:t>Słupki do siatkówki wykonane z profilu aluminiowego 120x100 z płynną regulacją wysokości zawieszenia siatki</w:t>
      </w:r>
      <w:r>
        <w:rPr>
          <w:rFonts w:ascii="Arial" w:hAnsi="Arial" w:cs="Arial"/>
        </w:rPr>
        <w:t xml:space="preserve">. </w:t>
      </w:r>
      <w:r w:rsidRPr="00C30ABF">
        <w:rPr>
          <w:rFonts w:ascii="Arial" w:hAnsi="Arial" w:cs="Arial"/>
        </w:rPr>
        <w:t>Siatka do siatkówki treningowa z antenkami</w:t>
      </w:r>
      <w:r>
        <w:rPr>
          <w:rFonts w:ascii="Arial" w:hAnsi="Arial" w:cs="Arial"/>
        </w:rPr>
        <w:t xml:space="preserve">. </w:t>
      </w:r>
      <w:r w:rsidRPr="00C30ABF">
        <w:rPr>
          <w:rFonts w:ascii="Arial" w:hAnsi="Arial" w:cs="Arial"/>
        </w:rPr>
        <w:t>Tuleje montażowe z deklami maskującymi</w:t>
      </w:r>
      <w:r>
        <w:rPr>
          <w:rFonts w:ascii="Arial" w:hAnsi="Arial" w:cs="Arial"/>
        </w:rPr>
        <w:t xml:space="preserve">. </w:t>
      </w:r>
      <w:r w:rsidRPr="00C30ABF">
        <w:rPr>
          <w:rFonts w:ascii="Arial" w:hAnsi="Arial" w:cs="Arial"/>
        </w:rPr>
        <w:t>Certyfikat bezpiecze</w:t>
      </w:r>
      <w:r>
        <w:rPr>
          <w:rFonts w:ascii="Arial" w:hAnsi="Arial" w:cs="Arial"/>
        </w:rPr>
        <w:t>ństwa „B”.</w:t>
      </w:r>
    </w:p>
    <w:p w14:paraId="032CF08D" w14:textId="77777777" w:rsidR="00D94232" w:rsidRDefault="00D94232" w:rsidP="00D94232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  <w:b/>
        </w:rPr>
        <w:t>3. Zasady użytkowania i konserwacji nawierzchni boisk ze sztucznej trawy.</w:t>
      </w:r>
    </w:p>
    <w:p w14:paraId="6E150D03" w14:textId="77777777" w:rsidR="00D94232" w:rsidRDefault="00D94232" w:rsidP="00D94232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Aby utrzymać walory estetyczne, przydatność do gry i parametry bezpieczeństwa boiska, właściciel obiektu musi dbać aby na nawierzchni nie pojawiały się wyrastające rośliny ani inne elementy jak np. kamienie, gruz, liście, śmieci itp.</w:t>
      </w:r>
    </w:p>
    <w:p w14:paraId="38A12A59" w14:textId="77777777" w:rsidR="00D94232" w:rsidRDefault="00D94232" w:rsidP="00D94232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>Częste szczotkowanie nawierzchni czy odkurzanie za pomocą dmuchawy usuwa gromadzące się zanieczyszczenia, które pochodzą z: naturalnego użytkowania (np. pył polietylenowy), gry (np. sznurówki, bandaże), zaśmiecania dokonywanego przez widzów (np. niedopałki papierosów, kapsle) i zanieczyszczonego powietrza (np. sadza, spaliny).</w:t>
      </w:r>
    </w:p>
    <w:p w14:paraId="19E26549" w14:textId="77777777" w:rsidR="00D94232" w:rsidRDefault="00D94232" w:rsidP="00D94232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</w:rPr>
        <w:t xml:space="preserve">Jesienią spadające liście muszą być dokładnie usuwane z powierzchni boiska; w przeciwnym wypadku mogą gnić i rozkładać się ułatwiając w ten sposób wegetację mchom czy nawet chwastom. Jako środek zapobiegawczy zaleca </w:t>
      </w:r>
      <w:proofErr w:type="spellStart"/>
      <w:r>
        <w:rPr>
          <w:rFonts w:ascii="Arial" w:hAnsi="Arial" w:cs="Arial"/>
        </w:rPr>
        <w:t>sie</w:t>
      </w:r>
      <w:proofErr w:type="spellEnd"/>
      <w:r>
        <w:rPr>
          <w:rFonts w:ascii="Arial" w:hAnsi="Arial" w:cs="Arial"/>
        </w:rPr>
        <w:t xml:space="preserve"> wykonanie raz w roku zabiegów chwastobójczych. Dużo łatwiej jest zapobiegać pojawieniu się chwastów niż próbować je usuwać, gdy już się pojawią i zapuszczą korzenie.</w:t>
      </w:r>
    </w:p>
    <w:p w14:paraId="1D5469E7" w14:textId="77777777" w:rsidR="00D94232" w:rsidRDefault="00D94232" w:rsidP="00D94232">
      <w:pPr>
        <w:spacing w:before="100" w:after="100"/>
        <w:rPr>
          <w:rFonts w:ascii="Arial" w:hAnsi="Arial" w:cs="Arial"/>
          <w:b/>
        </w:rPr>
      </w:pPr>
      <w:r>
        <w:rPr>
          <w:rFonts w:ascii="Arial" w:hAnsi="Arial" w:cs="Arial"/>
        </w:rPr>
        <w:t>Większe zanieczyszczenia, śmieci mogą być wyczesywane i zbierane za pomocą specjalnej maszyny: szczotka obrotowa i pojemnik na śmieci. Do konserwacji można również używać dmuchawę do liści, pod warunkiem, że siła nadmuchu jest precyzyjnie ustawiona – nie powoduje przemieszczeń zbyt dużych ilości piasku oraz, że dysza dmuchająca ustawiona jest poziomo w stosunku do podłoża i podmuch nie powoduje zbyt dużego zagęszczenia (ubicia) piasku. W celu utrzymania gwarancji, raz w roku musi być wykonany przegląd gwarancyjny, w ramach którego będzie wykonana specjalna gruntowna konserwacja nawierzchni przy użyciu specjalnych maszyn. Ta konserwacja musi być wykonana przez specjalistyczną i przeszkoloną firmę.</w:t>
      </w:r>
    </w:p>
    <w:p w14:paraId="4A6F883A" w14:textId="77777777" w:rsidR="00D94232" w:rsidRDefault="00D94232" w:rsidP="00D94232">
      <w:pPr>
        <w:spacing w:before="100" w:after="100"/>
        <w:rPr>
          <w:rFonts w:ascii="Arial" w:hAnsi="Arial" w:cs="Arial"/>
        </w:rPr>
      </w:pPr>
      <w:r>
        <w:rPr>
          <w:rFonts w:ascii="Arial" w:hAnsi="Arial" w:cs="Arial"/>
          <w:b/>
        </w:rPr>
        <w:t>4. Konserwacja.</w:t>
      </w:r>
    </w:p>
    <w:p w14:paraId="33C9F396" w14:textId="77777777" w:rsidR="00D94232" w:rsidRDefault="00D94232" w:rsidP="00D94232">
      <w:pPr>
        <w:spacing w:before="100" w:after="10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Szczegółowe wytyczne na temat programu konserwacji boiska zawiera Karta Gwarancyjna opracowana przez producenta nawierzchni.</w:t>
      </w:r>
    </w:p>
    <w:p w14:paraId="31A27933" w14:textId="6632ABB3" w:rsidR="009F1622" w:rsidRPr="0070468B" w:rsidRDefault="009F1622" w:rsidP="0070468B">
      <w:pPr>
        <w:pStyle w:val="Nagwek7"/>
        <w:keepNext w:val="0"/>
        <w:pageBreakBefore/>
        <w:tabs>
          <w:tab w:val="left" w:pos="708"/>
        </w:tabs>
        <w:spacing w:before="0" w:after="120"/>
        <w:jc w:val="right"/>
        <w:rPr>
          <w:rFonts w:ascii="Verdana" w:hAnsi="Verdana" w:cs="Verdana"/>
          <w:color w:val="auto"/>
        </w:rPr>
      </w:pPr>
      <w:r w:rsidRPr="0070468B">
        <w:rPr>
          <w:rFonts w:ascii="Verdana" w:hAnsi="Verdana" w:cs="Verdana"/>
          <w:color w:val="auto"/>
        </w:rPr>
        <w:lastRenderedPageBreak/>
        <w:t>Załącznik nr 2 do SWZ</w:t>
      </w:r>
    </w:p>
    <w:p w14:paraId="2DA86006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 (wykonawcy): .................................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              </w:t>
      </w:r>
    </w:p>
    <w:p w14:paraId="2F788439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3D754178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 wykonawcy: .............................................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</w:t>
      </w:r>
    </w:p>
    <w:p w14:paraId="565D6C5D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59130878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Województwo: 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4A38D7E2" w14:textId="77777777" w:rsidR="009F1622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01BECF59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REGON:</w:t>
      </w:r>
      <w:r w:rsidRPr="00B76136">
        <w:rPr>
          <w:rFonts w:ascii="Verdana" w:hAnsi="Verdana"/>
          <w:iCs/>
          <w:sz w:val="20"/>
        </w:rPr>
        <w:t xml:space="preserve"> </w:t>
      </w:r>
      <w:r w:rsidRPr="0070468B">
        <w:rPr>
          <w:rFonts w:ascii="Verdana" w:hAnsi="Verdana"/>
          <w:iCs/>
          <w:sz w:val="20"/>
        </w:rPr>
        <w:t>.............................................................</w:t>
      </w:r>
    </w:p>
    <w:p w14:paraId="10253F6F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7FFF3E58" w14:textId="77777777" w:rsidR="009F1622" w:rsidRPr="0070468B" w:rsidRDefault="009F1622" w:rsidP="00D57B44">
      <w:pPr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  <w:r>
        <w:rPr>
          <w:rFonts w:ascii="Verdana" w:hAnsi="Verdana"/>
          <w:sz w:val="20"/>
        </w:rPr>
        <w:t>.</w:t>
      </w:r>
    </w:p>
    <w:p w14:paraId="7E07AF93" w14:textId="77777777" w:rsidR="009F1622" w:rsidRPr="0070468B" w:rsidRDefault="009F1622" w:rsidP="00D57B44">
      <w:pPr>
        <w:spacing w:after="240"/>
        <w:ind w:right="567"/>
        <w:rPr>
          <w:rFonts w:ascii="Verdana" w:hAnsi="Verdana"/>
          <w:i/>
          <w:sz w:val="16"/>
          <w:szCs w:val="16"/>
        </w:rPr>
      </w:pPr>
      <w:r w:rsidRPr="0070468B"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14:paraId="07E7931E" w14:textId="77777777" w:rsidR="009F1622" w:rsidRPr="0070468B" w:rsidRDefault="009F1622" w:rsidP="00D57B44">
      <w:pPr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</w:p>
    <w:p w14:paraId="5A038AFD" w14:textId="77777777" w:rsidR="009F1622" w:rsidRPr="0070468B" w:rsidRDefault="009F1622" w:rsidP="0070468B">
      <w:pPr>
        <w:pStyle w:val="Stopka"/>
        <w:spacing w:after="120"/>
        <w:ind w:right="-2"/>
        <w:rPr>
          <w:rFonts w:ascii="Verdana" w:hAnsi="Verdana"/>
          <w:i/>
          <w:sz w:val="16"/>
          <w:szCs w:val="16"/>
        </w:rPr>
      </w:pPr>
      <w:r w:rsidRPr="0070468B">
        <w:rPr>
          <w:rFonts w:ascii="Verdana" w:hAnsi="Verdana"/>
          <w:i/>
          <w:sz w:val="16"/>
          <w:szCs w:val="16"/>
        </w:rPr>
        <w:t>adres e-mail wykonawcy</w:t>
      </w:r>
    </w:p>
    <w:p w14:paraId="54F7E260" w14:textId="77777777" w:rsidR="009F1622" w:rsidRPr="0070468B" w:rsidRDefault="009F1622" w:rsidP="0070468B">
      <w:pPr>
        <w:spacing w:after="120"/>
        <w:ind w:left="4111"/>
        <w:rPr>
          <w:rFonts w:ascii="Verdana" w:hAnsi="Verdana" w:cs="Verdana"/>
          <w:b/>
          <w:sz w:val="20"/>
          <w:szCs w:val="20"/>
        </w:rPr>
      </w:pPr>
    </w:p>
    <w:p w14:paraId="44B46E3E" w14:textId="77777777" w:rsidR="009F1622" w:rsidRDefault="009F1622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 w:rsidRPr="0070468B">
        <w:rPr>
          <w:rFonts w:ascii="Verdana" w:hAnsi="Verdana" w:cs="Verdana"/>
          <w:b/>
          <w:bCs/>
          <w:iCs/>
          <w:color w:val="auto"/>
        </w:rPr>
        <w:t xml:space="preserve">Urząd </w:t>
      </w:r>
      <w:r>
        <w:rPr>
          <w:rFonts w:ascii="Verdana" w:hAnsi="Verdana" w:cs="Verdana"/>
          <w:b/>
          <w:bCs/>
          <w:iCs/>
          <w:color w:val="auto"/>
        </w:rPr>
        <w:t xml:space="preserve">Gminy Sieciechów </w:t>
      </w:r>
    </w:p>
    <w:p w14:paraId="58F6138B" w14:textId="77777777" w:rsidR="009F1622" w:rsidRDefault="009F1622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>
        <w:rPr>
          <w:rFonts w:ascii="Verdana" w:hAnsi="Verdana" w:cs="Verdana"/>
          <w:b/>
          <w:bCs/>
          <w:iCs/>
          <w:color w:val="auto"/>
        </w:rPr>
        <w:t xml:space="preserve">ul. Rynek 16 </w:t>
      </w:r>
    </w:p>
    <w:p w14:paraId="73589F39" w14:textId="77777777" w:rsidR="009F1622" w:rsidRDefault="009F1622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>
        <w:rPr>
          <w:rFonts w:ascii="Verdana" w:hAnsi="Verdana" w:cs="Verdana"/>
          <w:b/>
          <w:bCs/>
          <w:iCs/>
          <w:color w:val="auto"/>
        </w:rPr>
        <w:t xml:space="preserve">26-922 Sieciechów </w:t>
      </w:r>
    </w:p>
    <w:p w14:paraId="29E144D8" w14:textId="77777777" w:rsidR="009F1622" w:rsidRPr="0070468B" w:rsidRDefault="009F1622" w:rsidP="0070468B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421AE51D" w14:textId="77777777" w:rsidR="009F1622" w:rsidRPr="0070468B" w:rsidRDefault="009F1622" w:rsidP="0070468B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F O R M U L A R Z   O F E R T O W Y</w:t>
      </w:r>
    </w:p>
    <w:p w14:paraId="1CD470CA" w14:textId="77777777" w:rsidR="009F1622" w:rsidRPr="00277363" w:rsidRDefault="009F1622" w:rsidP="0070468B">
      <w:pPr>
        <w:spacing w:after="120"/>
        <w:rPr>
          <w:rFonts w:ascii="Verdana" w:hAnsi="Verdana" w:cs="Verdana"/>
          <w:b/>
          <w:sz w:val="20"/>
        </w:rPr>
      </w:pPr>
    </w:p>
    <w:p w14:paraId="42178B94" w14:textId="77777777" w:rsidR="004B129F" w:rsidRPr="00B21680" w:rsidRDefault="009F1622" w:rsidP="004B129F">
      <w:pPr>
        <w:jc w:val="center"/>
        <w:rPr>
          <w:rFonts w:ascii="Verdana" w:hAnsi="Verdana"/>
          <w:b/>
          <w:sz w:val="32"/>
          <w:szCs w:val="32"/>
        </w:rPr>
      </w:pPr>
      <w:r w:rsidRPr="00277363">
        <w:rPr>
          <w:rFonts w:ascii="Verdana" w:hAnsi="Verdana" w:cs="Verdana"/>
          <w:bCs/>
          <w:sz w:val="20"/>
        </w:rPr>
        <w:t xml:space="preserve">Nawiązując do ogłoszenia o </w:t>
      </w:r>
      <w:r w:rsidRPr="00B0650F">
        <w:rPr>
          <w:rFonts w:ascii="Verdana" w:hAnsi="Verdana" w:cs="Verdana"/>
          <w:bCs/>
          <w:sz w:val="20"/>
        </w:rPr>
        <w:t xml:space="preserve">postępowaniu prowadzonym </w:t>
      </w:r>
      <w:r>
        <w:rPr>
          <w:rFonts w:ascii="Verdana" w:hAnsi="Verdana" w:cs="Verdana"/>
          <w:bCs/>
          <w:sz w:val="20"/>
        </w:rPr>
        <w:t xml:space="preserve">przez Gminę Sieciechów (jako zamawiającego) </w:t>
      </w:r>
      <w:r w:rsidRPr="00B0650F">
        <w:rPr>
          <w:rFonts w:ascii="Verdana" w:hAnsi="Verdana" w:cs="Verdana"/>
          <w:bCs/>
          <w:sz w:val="20"/>
        </w:rPr>
        <w:t>w</w:t>
      </w:r>
      <w:r w:rsidRPr="00277363">
        <w:rPr>
          <w:rFonts w:ascii="Verdana" w:hAnsi="Verdana" w:cs="Verdana"/>
          <w:bCs/>
          <w:sz w:val="20"/>
        </w:rPr>
        <w:t xml:space="preserve"> trybie podstawowym bez przeprowadzenia negocjacji treści złożonych </w:t>
      </w:r>
      <w:r w:rsidRPr="006E6645">
        <w:rPr>
          <w:rFonts w:ascii="Verdana" w:hAnsi="Verdana" w:cs="Verdana"/>
          <w:bCs/>
          <w:sz w:val="20"/>
          <w:szCs w:val="20"/>
        </w:rPr>
        <w:t xml:space="preserve">ofert zgodnie z art. 275 pkt 1 ustawy Prawo zamówień publicznych, którego przedmiotem jest </w:t>
      </w:r>
      <w:r w:rsidRPr="00B2168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B129F" w:rsidRPr="00B21680">
        <w:rPr>
          <w:rFonts w:ascii="Times New Roman" w:hAnsi="Times New Roman"/>
          <w:b/>
          <w:i/>
          <w:sz w:val="32"/>
          <w:szCs w:val="32"/>
        </w:rPr>
        <w:t xml:space="preserve"> „</w:t>
      </w:r>
      <w:r w:rsidR="004B129F">
        <w:rPr>
          <w:rFonts w:ascii="Times New Roman" w:hAnsi="Times New Roman"/>
          <w:b/>
          <w:i/>
          <w:sz w:val="32"/>
          <w:szCs w:val="32"/>
        </w:rPr>
        <w:t>Budowa boiska wielofunkcyjnego w m. Sieciechów</w:t>
      </w:r>
      <w:r w:rsidR="004B129F" w:rsidRPr="00B21680">
        <w:rPr>
          <w:rFonts w:ascii="Times New Roman" w:hAnsi="Times New Roman"/>
          <w:b/>
          <w:i/>
          <w:sz w:val="32"/>
          <w:szCs w:val="32"/>
        </w:rPr>
        <w:t>”</w:t>
      </w:r>
    </w:p>
    <w:p w14:paraId="65D07DAD" w14:textId="77777777" w:rsidR="009F1622" w:rsidRPr="006E6645" w:rsidRDefault="009F1622" w:rsidP="00D6649E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6E6645">
        <w:rPr>
          <w:rFonts w:ascii="Verdana" w:hAnsi="Verdana"/>
          <w:b/>
          <w:i/>
          <w:sz w:val="20"/>
          <w:szCs w:val="20"/>
        </w:rPr>
        <w:t xml:space="preserve">  </w:t>
      </w:r>
    </w:p>
    <w:p w14:paraId="5C2BA71F" w14:textId="77777777" w:rsidR="009F1622" w:rsidRDefault="009F1622" w:rsidP="000401C1">
      <w:pPr>
        <w:spacing w:after="120"/>
        <w:jc w:val="both"/>
        <w:rPr>
          <w:rFonts w:ascii="Verdana" w:hAnsi="Verdana"/>
          <w:bCs/>
          <w:sz w:val="20"/>
          <w:szCs w:val="20"/>
        </w:rPr>
      </w:pPr>
    </w:p>
    <w:p w14:paraId="11B73D23" w14:textId="77777777" w:rsidR="009F1622" w:rsidRDefault="009F1622" w:rsidP="00F74AA0">
      <w:pPr>
        <w:pStyle w:val="Tekstpodstawowy"/>
        <w:ind w:left="284" w:hanging="284"/>
        <w:rPr>
          <w:rFonts w:ascii="Verdana" w:hAnsi="Verdana" w:cs="Arial"/>
          <w:bCs/>
          <w:color w:val="000000"/>
        </w:rPr>
      </w:pPr>
      <w:r w:rsidRPr="00017D3F">
        <w:rPr>
          <w:rFonts w:ascii="Verdana" w:hAnsi="Verdana" w:cs="Arial"/>
          <w:iCs/>
          <w:color w:val="000000"/>
        </w:rPr>
        <w:t>1.</w:t>
      </w:r>
      <w:r>
        <w:rPr>
          <w:rFonts w:ascii="Verdana" w:hAnsi="Verdana" w:cs="Arial"/>
          <w:b/>
          <w:iCs/>
          <w:color w:val="000000"/>
        </w:rPr>
        <w:t> </w:t>
      </w:r>
      <w:r w:rsidRPr="00017D3F">
        <w:rPr>
          <w:rFonts w:ascii="Verdana" w:hAnsi="Verdana" w:cs="Arial"/>
          <w:iCs/>
          <w:color w:val="000000"/>
        </w:rPr>
        <w:t>O</w:t>
      </w:r>
      <w:r w:rsidRPr="00A51083">
        <w:rPr>
          <w:rFonts w:ascii="Verdana" w:hAnsi="Verdana" w:cs="Arial"/>
          <w:bCs/>
          <w:color w:val="000000"/>
        </w:rPr>
        <w:t xml:space="preserve">ferujemy wykonanie </w:t>
      </w:r>
      <w:r w:rsidRPr="00E13F43">
        <w:rPr>
          <w:rFonts w:ascii="Verdana" w:hAnsi="Verdana" w:cs="Arial"/>
          <w:b/>
          <w:bCs/>
          <w:color w:val="000000"/>
        </w:rPr>
        <w:t>całego zakresu przedmiotu zamówienia</w:t>
      </w:r>
      <w:r w:rsidRPr="00A51083">
        <w:rPr>
          <w:rFonts w:ascii="Verdana" w:hAnsi="Verdana" w:cs="Arial"/>
          <w:bCs/>
          <w:color w:val="000000"/>
        </w:rPr>
        <w:t xml:space="preserve"> na następujących </w:t>
      </w:r>
      <w:r>
        <w:rPr>
          <w:rFonts w:ascii="Verdana" w:hAnsi="Verdana" w:cs="Arial"/>
          <w:bCs/>
          <w:color w:val="000000"/>
        </w:rPr>
        <w:t>warunkach</w:t>
      </w:r>
      <w:r w:rsidRPr="00A51083">
        <w:rPr>
          <w:rFonts w:ascii="Verdana" w:hAnsi="Verdana" w:cs="Arial"/>
          <w:bCs/>
          <w:color w:val="000000"/>
        </w:rPr>
        <w:t>:</w:t>
      </w:r>
    </w:p>
    <w:p w14:paraId="4DFCDD84" w14:textId="77777777" w:rsidR="009F1622" w:rsidRDefault="009F1622" w:rsidP="00F74AA0">
      <w:pPr>
        <w:pStyle w:val="Tekstpodstawowy"/>
        <w:ind w:left="1701" w:hanging="1701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color w:val="000000"/>
        </w:rPr>
        <w:t xml:space="preserve">cena </w:t>
      </w:r>
      <w:r>
        <w:rPr>
          <w:rFonts w:ascii="Verdana" w:hAnsi="Verdana" w:cs="Arial"/>
          <w:color w:val="000000"/>
        </w:rPr>
        <w:t xml:space="preserve">ryczałtowa </w:t>
      </w:r>
      <w:r w:rsidRPr="00BB2424">
        <w:rPr>
          <w:rFonts w:ascii="Verdana" w:hAnsi="Verdana" w:cs="Arial"/>
          <w:color w:val="000000"/>
        </w:rPr>
        <w:t>netto: .........................</w:t>
      </w:r>
      <w:r>
        <w:rPr>
          <w:rFonts w:ascii="Verdana" w:hAnsi="Verdana" w:cs="Arial"/>
          <w:color w:val="000000"/>
        </w:rPr>
        <w:t>..........</w:t>
      </w:r>
      <w:r w:rsidRPr="00BB2424">
        <w:rPr>
          <w:rFonts w:ascii="Verdana" w:hAnsi="Verdana" w:cs="Arial"/>
          <w:color w:val="000000"/>
        </w:rPr>
        <w:t>.................</w:t>
      </w:r>
      <w:r>
        <w:rPr>
          <w:rFonts w:ascii="Verdana" w:hAnsi="Verdana" w:cs="Arial"/>
          <w:color w:val="000000"/>
        </w:rPr>
        <w:t xml:space="preserve">............................... </w:t>
      </w:r>
      <w:r w:rsidRPr="00BB2424">
        <w:rPr>
          <w:rFonts w:ascii="Verdana" w:hAnsi="Verdana" w:cs="Arial"/>
          <w:color w:val="000000"/>
        </w:rPr>
        <w:t>zł</w:t>
      </w:r>
    </w:p>
    <w:p w14:paraId="78CAF19C" w14:textId="77777777" w:rsidR="009F1622" w:rsidRPr="00BB2424" w:rsidRDefault="009F1622" w:rsidP="00C813A3">
      <w:pPr>
        <w:pStyle w:val="Tekstpodstawowywcity"/>
        <w:spacing w:after="0"/>
        <w:ind w:left="284"/>
        <w:rPr>
          <w:rFonts w:ascii="Verdana" w:hAnsi="Verdana" w:cs="Arial"/>
          <w:color w:val="000000"/>
        </w:rPr>
      </w:pPr>
    </w:p>
    <w:p w14:paraId="1CA3D3A7" w14:textId="77777777" w:rsidR="009F1622" w:rsidRDefault="009F1622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</w:t>
      </w:r>
      <w:r>
        <w:rPr>
          <w:rFonts w:ascii="Verdana" w:hAnsi="Verdana" w:cs="Arial"/>
          <w:color w:val="000000"/>
          <w:sz w:val="20"/>
        </w:rPr>
        <w:t>..............</w:t>
      </w:r>
      <w:r w:rsidRPr="00BB2424">
        <w:rPr>
          <w:rFonts w:ascii="Verdana" w:hAnsi="Verdana" w:cs="Arial"/>
          <w:color w:val="000000"/>
          <w:sz w:val="20"/>
        </w:rPr>
        <w:t>..............................</w:t>
      </w:r>
      <w:r>
        <w:rPr>
          <w:rFonts w:ascii="Verdana" w:hAnsi="Verdana" w:cs="Arial"/>
          <w:color w:val="000000"/>
          <w:sz w:val="20"/>
        </w:rPr>
        <w:t>.................................</w:t>
      </w:r>
    </w:p>
    <w:p w14:paraId="53FB6963" w14:textId="77777777" w:rsidR="009F1622" w:rsidRPr="00BB2424" w:rsidRDefault="009F1622" w:rsidP="00C813A3">
      <w:pPr>
        <w:rPr>
          <w:rFonts w:ascii="Verdana" w:hAnsi="Verdana" w:cs="Arial"/>
          <w:color w:val="000000"/>
          <w:sz w:val="20"/>
        </w:rPr>
      </w:pPr>
    </w:p>
    <w:p w14:paraId="6F06CBE3" w14:textId="77777777" w:rsidR="009F1622" w:rsidRDefault="009F1622" w:rsidP="00F74AA0">
      <w:pPr>
        <w:pStyle w:val="Tekstpodstawowywcity"/>
        <w:spacing w:after="0"/>
        <w:ind w:left="0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b/>
          <w:bCs/>
          <w:color w:val="000000"/>
        </w:rPr>
        <w:t xml:space="preserve">podatek VAT </w:t>
      </w:r>
      <w:r w:rsidRPr="00BB2424">
        <w:rPr>
          <w:rFonts w:ascii="Verdana" w:hAnsi="Verdana" w:cs="Arial"/>
          <w:color w:val="000000"/>
        </w:rPr>
        <w:t xml:space="preserve">w wysokości </w:t>
      </w:r>
      <w:r w:rsidRPr="00BB2424">
        <w:rPr>
          <w:rFonts w:ascii="Verdana" w:hAnsi="Verdana" w:cs="Arial"/>
          <w:b/>
          <w:color w:val="000000"/>
        </w:rPr>
        <w:t>23%</w:t>
      </w:r>
      <w:r>
        <w:rPr>
          <w:rFonts w:ascii="Verdana" w:hAnsi="Verdana" w:cs="Arial"/>
          <w:color w:val="000000"/>
        </w:rPr>
        <w:t>: .....................</w:t>
      </w:r>
      <w:r w:rsidRPr="00BB2424">
        <w:rPr>
          <w:rFonts w:ascii="Verdana" w:hAnsi="Verdana" w:cs="Arial"/>
          <w:color w:val="000000"/>
        </w:rPr>
        <w:t>...........</w:t>
      </w:r>
      <w:r>
        <w:rPr>
          <w:rFonts w:ascii="Verdana" w:hAnsi="Verdana" w:cs="Arial"/>
          <w:color w:val="000000"/>
        </w:rPr>
        <w:t>.......</w:t>
      </w:r>
      <w:r w:rsidRPr="00BB2424">
        <w:rPr>
          <w:rFonts w:ascii="Verdana" w:hAnsi="Verdana" w:cs="Arial"/>
          <w:color w:val="000000"/>
        </w:rPr>
        <w:t>.........</w:t>
      </w:r>
      <w:r>
        <w:rPr>
          <w:rFonts w:ascii="Verdana" w:hAnsi="Verdana" w:cs="Arial"/>
          <w:color w:val="000000"/>
        </w:rPr>
        <w:t>...</w:t>
      </w:r>
      <w:r w:rsidRPr="00BB2424">
        <w:rPr>
          <w:rFonts w:ascii="Verdana" w:hAnsi="Verdana" w:cs="Arial"/>
          <w:color w:val="000000"/>
        </w:rPr>
        <w:t>...</w:t>
      </w:r>
      <w:r>
        <w:rPr>
          <w:rFonts w:ascii="Verdana" w:hAnsi="Verdana" w:cs="Arial"/>
          <w:color w:val="000000"/>
        </w:rPr>
        <w:t>.............. zł</w:t>
      </w:r>
    </w:p>
    <w:p w14:paraId="72C8A3E5" w14:textId="77777777" w:rsidR="009F1622" w:rsidRPr="00E13F43" w:rsidRDefault="009F1622" w:rsidP="00C813A3">
      <w:pPr>
        <w:pStyle w:val="Tekstpodstawowywcity"/>
        <w:spacing w:after="0"/>
        <w:ind w:left="284"/>
        <w:rPr>
          <w:rFonts w:ascii="Arial" w:hAnsi="Arial" w:cs="Arial"/>
        </w:rPr>
      </w:pPr>
    </w:p>
    <w:p w14:paraId="16447FB4" w14:textId="77777777" w:rsidR="009F1622" w:rsidRDefault="009F1622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........................</w:t>
      </w:r>
      <w:r>
        <w:rPr>
          <w:rFonts w:ascii="Verdana" w:hAnsi="Verdana" w:cs="Arial"/>
          <w:color w:val="000000"/>
          <w:sz w:val="20"/>
        </w:rPr>
        <w:t>.......................</w:t>
      </w:r>
      <w:r w:rsidRPr="00BB2424">
        <w:rPr>
          <w:rFonts w:ascii="Verdana" w:hAnsi="Verdana" w:cs="Arial"/>
          <w:color w:val="000000"/>
          <w:sz w:val="20"/>
        </w:rPr>
        <w:t>................</w:t>
      </w:r>
      <w:r>
        <w:rPr>
          <w:rFonts w:ascii="Verdana" w:hAnsi="Verdana" w:cs="Arial"/>
          <w:color w:val="000000"/>
          <w:sz w:val="20"/>
        </w:rPr>
        <w:t>................................</w:t>
      </w:r>
      <w:r w:rsidRPr="00BB2424">
        <w:rPr>
          <w:rFonts w:ascii="Verdana" w:hAnsi="Verdana" w:cs="Arial"/>
          <w:color w:val="000000"/>
          <w:sz w:val="20"/>
        </w:rPr>
        <w:t>.</w:t>
      </w:r>
    </w:p>
    <w:p w14:paraId="5CE3EB70" w14:textId="77777777" w:rsidR="009F1622" w:rsidRPr="00BB2424" w:rsidRDefault="009F1622" w:rsidP="00C813A3">
      <w:pPr>
        <w:rPr>
          <w:rFonts w:ascii="Verdana" w:hAnsi="Verdana" w:cs="Arial"/>
          <w:color w:val="000000"/>
          <w:sz w:val="20"/>
        </w:rPr>
      </w:pPr>
    </w:p>
    <w:p w14:paraId="2ECC19BB" w14:textId="77777777" w:rsidR="009F1622" w:rsidRDefault="009F1622" w:rsidP="00F74AA0">
      <w:pPr>
        <w:pStyle w:val="Tekstpodstawowywcity"/>
        <w:spacing w:after="0"/>
        <w:ind w:left="0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b/>
          <w:bCs/>
          <w:color w:val="000000"/>
        </w:rPr>
        <w:t xml:space="preserve">cena </w:t>
      </w:r>
      <w:r>
        <w:rPr>
          <w:rFonts w:ascii="Verdana" w:hAnsi="Verdana" w:cs="Arial"/>
          <w:b/>
          <w:bCs/>
          <w:color w:val="000000"/>
        </w:rPr>
        <w:t xml:space="preserve">ryczałtowa </w:t>
      </w:r>
      <w:r w:rsidRPr="00BB2424">
        <w:rPr>
          <w:rFonts w:ascii="Verdana" w:hAnsi="Verdana" w:cs="Arial"/>
          <w:b/>
          <w:bCs/>
          <w:color w:val="000000"/>
        </w:rPr>
        <w:t>brutto</w:t>
      </w:r>
      <w:r>
        <w:rPr>
          <w:rFonts w:ascii="Verdana" w:hAnsi="Verdana" w:cs="Arial"/>
          <w:b/>
          <w:color w:val="000000"/>
        </w:rPr>
        <w:t xml:space="preserve">: </w:t>
      </w:r>
      <w:r>
        <w:rPr>
          <w:rFonts w:ascii="Verdana" w:hAnsi="Verdana" w:cs="Arial"/>
          <w:color w:val="000000"/>
        </w:rPr>
        <w:t>....</w:t>
      </w:r>
      <w:r w:rsidRPr="00BB2424">
        <w:rPr>
          <w:rFonts w:ascii="Verdana" w:hAnsi="Verdana" w:cs="Arial"/>
          <w:color w:val="000000"/>
        </w:rPr>
        <w:t>...</w:t>
      </w:r>
      <w:r>
        <w:rPr>
          <w:rFonts w:ascii="Verdana" w:hAnsi="Verdana" w:cs="Arial"/>
          <w:color w:val="000000"/>
        </w:rPr>
        <w:t>..................................................</w:t>
      </w:r>
      <w:r w:rsidRPr="00BB2424">
        <w:rPr>
          <w:rFonts w:ascii="Verdana" w:hAnsi="Verdana" w:cs="Arial"/>
          <w:color w:val="000000"/>
        </w:rPr>
        <w:t>............</w:t>
      </w:r>
      <w:r>
        <w:rPr>
          <w:rFonts w:ascii="Verdana" w:hAnsi="Verdana" w:cs="Arial"/>
          <w:color w:val="000000"/>
        </w:rPr>
        <w:t xml:space="preserve">......... </w:t>
      </w:r>
      <w:r w:rsidRPr="00BB2424">
        <w:rPr>
          <w:rFonts w:ascii="Verdana" w:hAnsi="Verdana" w:cs="Arial"/>
          <w:color w:val="000000"/>
        </w:rPr>
        <w:t>zł</w:t>
      </w:r>
    </w:p>
    <w:p w14:paraId="6703DFF1" w14:textId="77777777" w:rsidR="009F1622" w:rsidRPr="00BB2424" w:rsidRDefault="009F1622" w:rsidP="00C813A3">
      <w:pPr>
        <w:pStyle w:val="Tekstpodstawowywcity"/>
        <w:spacing w:after="0"/>
        <w:ind w:left="284"/>
        <w:rPr>
          <w:rFonts w:ascii="Verdana" w:hAnsi="Verdana" w:cs="Arial"/>
          <w:color w:val="000000"/>
        </w:rPr>
      </w:pPr>
    </w:p>
    <w:p w14:paraId="1AB3058F" w14:textId="77777777" w:rsidR="009F1622" w:rsidRDefault="009F1622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....................................</w:t>
      </w:r>
      <w:r>
        <w:rPr>
          <w:rFonts w:ascii="Verdana" w:hAnsi="Verdana" w:cs="Arial"/>
          <w:color w:val="000000"/>
          <w:sz w:val="20"/>
        </w:rPr>
        <w:t>.....</w:t>
      </w:r>
      <w:r w:rsidRPr="00BB2424">
        <w:rPr>
          <w:rFonts w:ascii="Verdana" w:hAnsi="Verdana" w:cs="Arial"/>
          <w:color w:val="000000"/>
          <w:sz w:val="20"/>
        </w:rPr>
        <w:t>....................</w:t>
      </w:r>
      <w:r>
        <w:rPr>
          <w:rFonts w:ascii="Verdana" w:hAnsi="Verdana" w:cs="Arial"/>
          <w:color w:val="000000"/>
          <w:sz w:val="20"/>
        </w:rPr>
        <w:t>................................</w:t>
      </w:r>
    </w:p>
    <w:p w14:paraId="2B20EDC4" w14:textId="77777777" w:rsidR="009F1622" w:rsidRDefault="009F1622" w:rsidP="00754AF8">
      <w:pPr>
        <w:pStyle w:val="awciety"/>
        <w:tabs>
          <w:tab w:val="left" w:pos="16756"/>
        </w:tabs>
        <w:spacing w:line="100" w:lineRule="atLeast"/>
        <w:ind w:left="284"/>
        <w:rPr>
          <w:rFonts w:ascii="Verdana" w:hAnsi="Verdana"/>
          <w:sz w:val="20"/>
        </w:rPr>
      </w:pPr>
    </w:p>
    <w:p w14:paraId="294E5052" w14:textId="77777777" w:rsidR="009F1622" w:rsidRDefault="009F1622" w:rsidP="00754AF8">
      <w:pPr>
        <w:pStyle w:val="awciety"/>
        <w:tabs>
          <w:tab w:val="left" w:pos="16756"/>
        </w:tabs>
        <w:spacing w:line="100" w:lineRule="atLeast"/>
        <w:ind w:left="284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2. </w:t>
      </w:r>
      <w:r>
        <w:rPr>
          <w:rFonts w:ascii="Verdana" w:hAnsi="Verdana"/>
          <w:b/>
          <w:bCs/>
          <w:sz w:val="20"/>
        </w:rPr>
        <w:t>Oferujemy dla przedmiotu zamówienia …....... -miesięczny okres gwarancji;</w:t>
      </w:r>
    </w:p>
    <w:p w14:paraId="3C6C24A5" w14:textId="77777777" w:rsidR="009F1622" w:rsidRPr="000B2888" w:rsidRDefault="009F1622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D57B44">
        <w:rPr>
          <w:rFonts w:ascii="Verdana" w:hAnsi="Verdana"/>
          <w:b/>
          <w:sz w:val="20"/>
          <w:u w:val="single"/>
        </w:rPr>
        <w:t>UWAGA</w:t>
      </w:r>
      <w:r w:rsidRPr="000B2888">
        <w:rPr>
          <w:rFonts w:ascii="Verdana" w:hAnsi="Verdana" w:cs="Verdana"/>
          <w:b/>
          <w:bCs/>
          <w:sz w:val="20"/>
        </w:rPr>
        <w:t>:</w:t>
      </w:r>
    </w:p>
    <w:p w14:paraId="1BC69307" w14:textId="77777777" w:rsidR="009F1622" w:rsidRPr="0070468B" w:rsidRDefault="009F1622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>Minimalny okres gwarancji wymagany przez zamawiającego wynosi 36 miesięcy.</w:t>
      </w:r>
    </w:p>
    <w:p w14:paraId="2C033927" w14:textId="77777777" w:rsidR="009F1622" w:rsidRPr="00B0650F" w:rsidRDefault="009F1622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 xml:space="preserve">Brak wpisu dot. długości okresu gwarancji </w:t>
      </w:r>
      <w:r w:rsidRPr="00B0650F">
        <w:rPr>
          <w:rFonts w:ascii="Verdana" w:hAnsi="Verdana" w:cs="Verdana"/>
          <w:b/>
          <w:bCs/>
          <w:sz w:val="20"/>
        </w:rPr>
        <w:t xml:space="preserve">w FORMULARZU OFERTOWYM  będzie traktowany przez zamawiającego jako </w:t>
      </w:r>
      <w:r>
        <w:rPr>
          <w:rFonts w:ascii="Verdana" w:hAnsi="Verdana" w:cs="Verdana"/>
          <w:b/>
          <w:bCs/>
          <w:sz w:val="20"/>
        </w:rPr>
        <w:t xml:space="preserve">zaoferowanie </w:t>
      </w:r>
      <w:r w:rsidRPr="00B0650F">
        <w:rPr>
          <w:rFonts w:ascii="Verdana" w:hAnsi="Verdana" w:cs="Verdana"/>
          <w:b/>
          <w:bCs/>
          <w:sz w:val="20"/>
        </w:rPr>
        <w:t>36-miesięczn</w:t>
      </w:r>
      <w:r>
        <w:rPr>
          <w:rFonts w:ascii="Verdana" w:hAnsi="Verdana" w:cs="Verdana"/>
          <w:b/>
          <w:bCs/>
          <w:sz w:val="20"/>
        </w:rPr>
        <w:t>ego</w:t>
      </w:r>
      <w:r w:rsidRPr="00B0650F">
        <w:rPr>
          <w:rFonts w:ascii="Verdana" w:hAnsi="Verdana" w:cs="Verdana"/>
          <w:b/>
          <w:bCs/>
          <w:sz w:val="20"/>
        </w:rPr>
        <w:t xml:space="preserve"> okres gwarancji.</w:t>
      </w:r>
    </w:p>
    <w:p w14:paraId="12B45D32" w14:textId="77777777" w:rsidR="009F1622" w:rsidRPr="00B0650F" w:rsidRDefault="009F1622" w:rsidP="00D57B44">
      <w:pPr>
        <w:pStyle w:val="awciety"/>
        <w:tabs>
          <w:tab w:val="left" w:pos="0"/>
        </w:tabs>
        <w:spacing w:line="240" w:lineRule="auto"/>
        <w:ind w:left="0" w:firstLine="0"/>
        <w:rPr>
          <w:rFonts w:ascii="Verdana" w:hAnsi="Verdana" w:cs="Arial"/>
          <w:sz w:val="20"/>
        </w:rPr>
      </w:pPr>
    </w:p>
    <w:p w14:paraId="2C67FA57" w14:textId="77777777" w:rsidR="009F1622" w:rsidRPr="00B0650F" w:rsidRDefault="009F1622" w:rsidP="001E767D">
      <w:pPr>
        <w:pStyle w:val="awciety"/>
        <w:spacing w:line="240" w:lineRule="auto"/>
        <w:ind w:left="284" w:hanging="284"/>
        <w:rPr>
          <w:rFonts w:ascii="Verdana" w:hAnsi="Verdana" w:cs="Arial"/>
          <w:sz w:val="20"/>
        </w:rPr>
      </w:pPr>
      <w:r w:rsidRPr="00B0650F">
        <w:rPr>
          <w:rFonts w:ascii="Verdana" w:hAnsi="Verdana" w:cs="Arial"/>
          <w:sz w:val="20"/>
        </w:rPr>
        <w:lastRenderedPageBreak/>
        <w:t>3. </w:t>
      </w:r>
      <w:r w:rsidRPr="00B0650F">
        <w:rPr>
          <w:rFonts w:ascii="Verdana" w:hAnsi="Verdana" w:cs="Arial"/>
          <w:b/>
          <w:sz w:val="20"/>
        </w:rPr>
        <w:t xml:space="preserve">Termin wykonania zamówienia oraz warunki płatności – </w:t>
      </w:r>
      <w:r w:rsidRPr="00B0650F">
        <w:rPr>
          <w:rFonts w:ascii="Verdana" w:hAnsi="Verdana" w:cs="Arial"/>
          <w:sz w:val="20"/>
        </w:rPr>
        <w:t xml:space="preserve">zgodne z </w:t>
      </w:r>
      <w:r>
        <w:rPr>
          <w:rFonts w:ascii="Verdana" w:hAnsi="Verdana" w:cs="Arial"/>
          <w:sz w:val="20"/>
        </w:rPr>
        <w:t>specyfikacją warunków zamówienia (dalej: „SWZ”)</w:t>
      </w:r>
      <w:r w:rsidRPr="00B0650F">
        <w:rPr>
          <w:rFonts w:ascii="Verdana" w:hAnsi="Verdana" w:cs="Arial"/>
          <w:sz w:val="20"/>
        </w:rPr>
        <w:t xml:space="preserve">. </w:t>
      </w:r>
    </w:p>
    <w:p w14:paraId="2BFBB7C5" w14:textId="77777777" w:rsidR="009F1622" w:rsidRDefault="009F1622" w:rsidP="001E767D">
      <w:pPr>
        <w:pStyle w:val="awciety"/>
        <w:spacing w:line="240" w:lineRule="auto"/>
        <w:ind w:left="284" w:firstLine="0"/>
        <w:rPr>
          <w:rFonts w:ascii="Verdana" w:hAnsi="Verdana"/>
          <w:color w:val="auto"/>
          <w:sz w:val="20"/>
        </w:rPr>
      </w:pPr>
      <w:r w:rsidRPr="00B0650F">
        <w:rPr>
          <w:rFonts w:ascii="Verdana" w:hAnsi="Verdana"/>
          <w:color w:val="auto"/>
          <w:sz w:val="20"/>
        </w:rPr>
        <w:t>Zakres robót budowlanych przewidzianych do wykonania jest zgodny z zakresem objętym SWZ.</w:t>
      </w:r>
    </w:p>
    <w:p w14:paraId="72C5C413" w14:textId="77777777" w:rsidR="009F1622" w:rsidRPr="0070468B" w:rsidRDefault="009F1622" w:rsidP="001E767D">
      <w:pPr>
        <w:pStyle w:val="awciety"/>
        <w:spacing w:line="240" w:lineRule="auto"/>
        <w:ind w:left="284" w:hanging="284"/>
        <w:rPr>
          <w:rFonts w:ascii="Verdana" w:hAnsi="Verdana"/>
          <w:color w:val="auto"/>
          <w:sz w:val="20"/>
        </w:rPr>
      </w:pPr>
    </w:p>
    <w:p w14:paraId="27FFFFFE" w14:textId="77777777" w:rsidR="009F1622" w:rsidRPr="00B0650F" w:rsidRDefault="009F1622" w:rsidP="001E767D">
      <w:pPr>
        <w:ind w:left="567" w:hanging="567"/>
        <w:jc w:val="both"/>
        <w:rPr>
          <w:rFonts w:ascii="Verdana" w:hAnsi="Verdana" w:cs="Verdana"/>
          <w:bCs/>
          <w:color w:val="7030A0"/>
          <w:sz w:val="20"/>
        </w:rPr>
      </w:pPr>
      <w:r>
        <w:rPr>
          <w:rFonts w:ascii="Verdana" w:hAnsi="Verdana" w:cs="Verdana"/>
          <w:bCs/>
          <w:sz w:val="20"/>
        </w:rPr>
        <w:t>4. </w:t>
      </w: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</w:t>
      </w:r>
      <w:r w:rsidRPr="0070468B">
        <w:rPr>
          <w:rFonts w:ascii="Verdana" w:hAnsi="Verdana" w:cs="Verdana"/>
          <w:b/>
          <w:bCs/>
          <w:sz w:val="20"/>
        </w:rPr>
        <w:t xml:space="preserve">Powołujemy się na zasoby </w:t>
      </w:r>
      <w:r w:rsidRPr="00B0650F">
        <w:rPr>
          <w:rFonts w:ascii="Verdana" w:hAnsi="Verdana" w:cs="Verdana"/>
          <w:b/>
          <w:bCs/>
          <w:sz w:val="20"/>
        </w:rPr>
        <w:t>poniższych podmiotów</w:t>
      </w:r>
      <w:r w:rsidRPr="00B0650F">
        <w:rPr>
          <w:rFonts w:ascii="Verdana" w:hAnsi="Verdana" w:cs="Verdana"/>
          <w:bCs/>
          <w:sz w:val="20"/>
        </w:rPr>
        <w:t xml:space="preserve"> na zasadach określonych w art. 118 ust. 1 </w:t>
      </w:r>
      <w:r>
        <w:rPr>
          <w:rFonts w:ascii="Verdana" w:hAnsi="Verdana" w:cs="Verdana"/>
          <w:bCs/>
          <w:sz w:val="20"/>
        </w:rPr>
        <w:t xml:space="preserve">ustawy </w:t>
      </w:r>
      <w:r w:rsidRPr="00A0134C">
        <w:rPr>
          <w:rFonts w:ascii="Verdana" w:hAnsi="Verdana" w:cs="Verdana"/>
          <w:bCs/>
          <w:sz w:val="20"/>
        </w:rPr>
        <w:t xml:space="preserve">z dnia 11 września 2019 r. Prawo zamówień publicznych </w:t>
      </w:r>
      <w:r>
        <w:rPr>
          <w:rFonts w:ascii="Verdana" w:hAnsi="Verdana" w:cs="Verdana"/>
          <w:bCs/>
          <w:sz w:val="20"/>
        </w:rPr>
        <w:t>(dalej: „</w:t>
      </w:r>
      <w:r w:rsidRPr="00B0650F">
        <w:rPr>
          <w:rFonts w:ascii="Verdana" w:hAnsi="Verdana" w:cs="Verdana"/>
          <w:bCs/>
          <w:sz w:val="20"/>
        </w:rPr>
        <w:t>ustaw</w:t>
      </w:r>
      <w:r>
        <w:rPr>
          <w:rFonts w:ascii="Verdana" w:hAnsi="Verdana" w:cs="Verdana"/>
          <w:bCs/>
          <w:sz w:val="20"/>
        </w:rPr>
        <w:t>a</w:t>
      </w:r>
      <w:r w:rsidRPr="00B0650F">
        <w:rPr>
          <w:rFonts w:ascii="Verdana" w:hAnsi="Verdana" w:cs="Verdana"/>
          <w:bCs/>
          <w:sz w:val="20"/>
        </w:rPr>
        <w:t xml:space="preserve">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>
        <w:rPr>
          <w:rFonts w:ascii="Verdana" w:hAnsi="Verdana" w:cs="Verdana"/>
          <w:bCs/>
          <w:sz w:val="20"/>
        </w:rPr>
        <w:t>”)</w:t>
      </w:r>
      <w:r w:rsidRPr="00B0650F">
        <w:rPr>
          <w:rFonts w:ascii="Verdana" w:hAnsi="Verdana" w:cs="Verdana"/>
          <w:bCs/>
          <w:sz w:val="20"/>
        </w:rPr>
        <w:t xml:space="preserve">, w celu wykazania spełniania warunków udziału w postępowaniu, o których mowa w punkcie: </w:t>
      </w:r>
    </w:p>
    <w:p w14:paraId="230C8D1D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a</w:t>
      </w:r>
      <w:r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 xml:space="preserve">) 18.1. SWZ: </w:t>
      </w:r>
    </w:p>
    <w:p w14:paraId="338E6335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     nazwa (firma) podmiotu udostępniającego zasoby: ........................................</w:t>
      </w:r>
    </w:p>
    <w:p w14:paraId="7880C1A4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b</w:t>
      </w:r>
      <w:r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 xml:space="preserve">) 18.2. SWZ: </w:t>
      </w:r>
    </w:p>
    <w:p w14:paraId="7E91A52A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      nazwa (firma) podmiotu udostępniającego zasoby: .......................................</w:t>
      </w:r>
    </w:p>
    <w:p w14:paraId="347A2E60" w14:textId="77777777" w:rsidR="009F1622" w:rsidRPr="0070468B" w:rsidRDefault="009F1622" w:rsidP="006D7323">
      <w:pPr>
        <w:spacing w:after="120"/>
        <w:ind w:left="567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W załączeniu składamy zobowiązani</w:t>
      </w:r>
      <w:r>
        <w:rPr>
          <w:rFonts w:ascii="Verdana" w:hAnsi="Verdana" w:cs="Verdana"/>
          <w:bCs/>
          <w:sz w:val="20"/>
        </w:rPr>
        <w:t>e/a</w:t>
      </w:r>
      <w:r w:rsidRPr="00B0650F">
        <w:rPr>
          <w:rFonts w:ascii="Verdana" w:hAnsi="Verdana" w:cs="Verdana"/>
          <w:bCs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>tego podmiotu/</w:t>
      </w:r>
      <w:r w:rsidRPr="00B0650F">
        <w:rPr>
          <w:rFonts w:ascii="Verdana" w:hAnsi="Verdana" w:cs="Verdana"/>
          <w:bCs/>
          <w:sz w:val="20"/>
        </w:rPr>
        <w:t>tych podmiotów spełniające wymagania zawarte w punkcie 10.3)</w:t>
      </w:r>
      <w:r>
        <w:rPr>
          <w:rFonts w:ascii="Verdana" w:hAnsi="Verdana" w:cs="Verdana"/>
          <w:bCs/>
          <w:sz w:val="20"/>
        </w:rPr>
        <w:t xml:space="preserve"> </w:t>
      </w:r>
      <w:r w:rsidRPr="00B0650F">
        <w:rPr>
          <w:rFonts w:ascii="Verdana" w:hAnsi="Verdana" w:cs="Verdana"/>
          <w:bCs/>
          <w:sz w:val="20"/>
        </w:rPr>
        <w:t>SWZ.</w:t>
      </w:r>
      <w:r w:rsidRPr="0070468B">
        <w:rPr>
          <w:rFonts w:ascii="Verdana" w:hAnsi="Verdana" w:cs="Verdana"/>
          <w:bCs/>
          <w:sz w:val="20"/>
        </w:rPr>
        <w:t xml:space="preserve"> </w:t>
      </w:r>
    </w:p>
    <w:p w14:paraId="4E51E4ED" w14:textId="77777777" w:rsidR="009F1622" w:rsidRPr="0070468B" w:rsidRDefault="009F1622" w:rsidP="001E767D">
      <w:pPr>
        <w:ind w:left="567" w:hanging="283"/>
        <w:jc w:val="both"/>
        <w:rPr>
          <w:rFonts w:ascii="Verdana" w:hAnsi="Verdana" w:cs="Verdana"/>
          <w:bCs/>
          <w:color w:val="7030A0"/>
          <w:sz w:val="20"/>
        </w:rPr>
      </w:pP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 </w:t>
      </w:r>
      <w:r w:rsidRPr="0070468B">
        <w:rPr>
          <w:rFonts w:ascii="Verdana" w:hAnsi="Verdana" w:cs="Verdana"/>
          <w:b/>
          <w:bCs/>
          <w:sz w:val="20"/>
        </w:rPr>
        <w:t>Nie powołujemy się na zasoby podmiotów</w:t>
      </w:r>
      <w:r w:rsidRPr="0070468B">
        <w:rPr>
          <w:rFonts w:ascii="Verdana" w:hAnsi="Verdana" w:cs="Verdana"/>
          <w:bCs/>
          <w:sz w:val="20"/>
        </w:rPr>
        <w:t xml:space="preserve"> na zasadach określonych w art. 118  </w:t>
      </w:r>
      <w:r w:rsidRPr="00B0650F">
        <w:rPr>
          <w:rFonts w:ascii="Verdana" w:hAnsi="Verdana" w:cs="Verdana"/>
          <w:bCs/>
          <w:sz w:val="20"/>
        </w:rPr>
        <w:t xml:space="preserve">ust. 1 ustawy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 w:rsidRPr="00B0650F">
        <w:rPr>
          <w:rFonts w:ascii="Verdana" w:hAnsi="Verdana" w:cs="Verdana"/>
          <w:bCs/>
          <w:sz w:val="20"/>
        </w:rPr>
        <w:t xml:space="preserve">, a więc </w:t>
      </w:r>
      <w:r w:rsidRPr="00B0650F">
        <w:rPr>
          <w:rFonts w:ascii="Verdana" w:hAnsi="Verdana" w:cs="Verdana"/>
          <w:b/>
          <w:bCs/>
          <w:sz w:val="20"/>
        </w:rPr>
        <w:t>osobiście spełniamy warunki</w:t>
      </w:r>
      <w:r w:rsidRPr="00B0650F">
        <w:rPr>
          <w:rFonts w:ascii="Verdana" w:hAnsi="Verdana" w:cs="Verdana"/>
          <w:bCs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 xml:space="preserve">udziału w postępowaniu </w:t>
      </w:r>
      <w:r w:rsidRPr="00B0650F">
        <w:rPr>
          <w:rFonts w:ascii="Verdana" w:hAnsi="Verdana" w:cs="Verdana"/>
          <w:bCs/>
          <w:sz w:val="20"/>
        </w:rPr>
        <w:t>określone w punktach 18.1. i 18.2. SWZ.</w:t>
      </w:r>
      <w:r w:rsidRPr="0070468B">
        <w:rPr>
          <w:rFonts w:ascii="Verdana" w:hAnsi="Verdana" w:cs="Verdana"/>
          <w:bCs/>
          <w:sz w:val="20"/>
        </w:rPr>
        <w:t xml:space="preserve"> </w:t>
      </w:r>
    </w:p>
    <w:p w14:paraId="36C83FF3" w14:textId="77777777" w:rsidR="009F1622" w:rsidRDefault="009F1622" w:rsidP="001E767D">
      <w:pPr>
        <w:pStyle w:val="awciety"/>
        <w:spacing w:before="120" w:line="240" w:lineRule="auto"/>
        <w:ind w:left="284" w:firstLine="0"/>
        <w:rPr>
          <w:rFonts w:ascii="Verdana" w:hAnsi="Verdana" w:cs="TimesNewRomanPSMT"/>
          <w:i/>
          <w:color w:val="FF0000"/>
          <w:sz w:val="20"/>
        </w:rPr>
      </w:pPr>
      <w:r w:rsidRPr="0070468B">
        <w:rPr>
          <w:rFonts w:ascii="Verdana" w:hAnsi="Verdana" w:cs="TimesNewRomanPSMT"/>
          <w:b/>
          <w:color w:val="FF0000"/>
          <w:sz w:val="20"/>
        </w:rPr>
        <w:t>*</w:t>
      </w:r>
      <w:r w:rsidRPr="0070468B">
        <w:rPr>
          <w:rFonts w:ascii="Verdana" w:hAnsi="Verdana" w:cs="TimesNewRomanPSMT"/>
          <w:color w:val="FF0000"/>
          <w:sz w:val="20"/>
        </w:rPr>
        <w:t xml:space="preserve"> </w:t>
      </w:r>
      <w:r w:rsidRPr="0070468B">
        <w:rPr>
          <w:rFonts w:ascii="Verdana" w:hAnsi="Verdana" w:cs="TimesNewRomanPSMT"/>
          <w:i/>
          <w:color w:val="FF0000"/>
          <w:sz w:val="20"/>
        </w:rPr>
        <w:t>niepotrzebne skreślić</w:t>
      </w:r>
    </w:p>
    <w:p w14:paraId="3B4A1DAD" w14:textId="77777777" w:rsidR="009F1622" w:rsidRDefault="009F1622" w:rsidP="00E241A2">
      <w:pPr>
        <w:pStyle w:val="awciety"/>
        <w:spacing w:line="240" w:lineRule="auto"/>
        <w:ind w:left="284" w:firstLine="0"/>
        <w:rPr>
          <w:rFonts w:ascii="Verdana" w:hAnsi="Verdana" w:cs="TimesNewRomanPSMT"/>
          <w:i/>
          <w:color w:val="FF0000"/>
          <w:sz w:val="20"/>
        </w:rPr>
      </w:pPr>
    </w:p>
    <w:p w14:paraId="25614BDE" w14:textId="77777777" w:rsidR="009F1622" w:rsidRPr="00B76136" w:rsidRDefault="009F1622" w:rsidP="00B76136">
      <w:pPr>
        <w:ind w:left="284" w:hanging="284"/>
        <w:jc w:val="both"/>
        <w:rPr>
          <w:rFonts w:ascii="Verdana" w:hAnsi="Verdana" w:cs="Verdana"/>
          <w:b/>
          <w:bCs/>
          <w:sz w:val="20"/>
        </w:rPr>
      </w:pPr>
      <w:r w:rsidRPr="00E74B57">
        <w:rPr>
          <w:rFonts w:ascii="Verdana" w:hAnsi="Verdana" w:cs="Verdana"/>
          <w:bCs/>
          <w:sz w:val="20"/>
        </w:rPr>
        <w:t>5.</w:t>
      </w:r>
      <w:r>
        <w:rPr>
          <w:rFonts w:ascii="Verdana" w:hAnsi="Verdana" w:cs="Verdana"/>
          <w:bCs/>
          <w:sz w:val="20"/>
        </w:rPr>
        <w:t xml:space="preserve"> </w:t>
      </w:r>
      <w:r w:rsidRPr="0070468B">
        <w:rPr>
          <w:rFonts w:ascii="Verdana" w:hAnsi="Verdana" w:cs="Verdana"/>
          <w:bCs/>
          <w:sz w:val="20"/>
        </w:rPr>
        <w:t>Przekazujemy w załączeniu stosowne oświadczeni</w:t>
      </w:r>
      <w:r>
        <w:rPr>
          <w:rFonts w:ascii="Verdana" w:hAnsi="Verdana" w:cs="Verdana"/>
          <w:bCs/>
          <w:sz w:val="20"/>
        </w:rPr>
        <w:t>e/a</w:t>
      </w:r>
      <w:r w:rsidRPr="0070468B">
        <w:rPr>
          <w:rFonts w:ascii="Verdana" w:hAnsi="Verdana" w:cs="Verdana"/>
          <w:bCs/>
          <w:sz w:val="20"/>
        </w:rPr>
        <w:t xml:space="preserve"> potwierdzające spełnianie warunków udziału w postępowaniu oraz brak podstaw wykluczeniu z postępowania na podstawie art. 108 ust. 1 </w:t>
      </w:r>
      <w:r>
        <w:rPr>
          <w:rFonts w:ascii="Verdana" w:hAnsi="Verdana" w:cs="Verdana"/>
          <w:bCs/>
          <w:sz w:val="20"/>
        </w:rPr>
        <w:t xml:space="preserve">ustawy </w:t>
      </w:r>
      <w:proofErr w:type="spellStart"/>
      <w:r w:rsidRPr="0070468B">
        <w:rPr>
          <w:rFonts w:ascii="Verdana" w:hAnsi="Verdana" w:cs="Verdana"/>
          <w:bCs/>
          <w:sz w:val="20"/>
        </w:rPr>
        <w:t>Pzp</w:t>
      </w:r>
      <w:proofErr w:type="spellEnd"/>
      <w:r w:rsidRPr="0070468B">
        <w:rPr>
          <w:rFonts w:ascii="Verdana" w:hAnsi="Verdana" w:cs="Verdana"/>
          <w:bCs/>
          <w:sz w:val="20"/>
        </w:rPr>
        <w:t xml:space="preserve"> (</w:t>
      </w:r>
      <w:r w:rsidRPr="00B0650F">
        <w:rPr>
          <w:rFonts w:ascii="Verdana" w:hAnsi="Verdana" w:cs="Verdana"/>
          <w:bCs/>
          <w:sz w:val="20"/>
        </w:rPr>
        <w:t xml:space="preserve">punkt 13.1. SWZ) oraz art. 109 ust. 1 punkty 5, 6, 7, 8, 9 i 10 ustawy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 w:rsidRPr="00B0650F">
        <w:rPr>
          <w:rFonts w:ascii="Verdana" w:hAnsi="Verdana" w:cs="Verdana"/>
          <w:bCs/>
          <w:sz w:val="20"/>
        </w:rPr>
        <w:t xml:space="preserve"> (punkt 13.2. SWZ)</w:t>
      </w:r>
      <w:r w:rsidRPr="00B0650F">
        <w:rPr>
          <w:rFonts w:ascii="Verdana" w:hAnsi="Verdana" w:cs="Verdana"/>
          <w:b/>
          <w:bCs/>
          <w:sz w:val="20"/>
        </w:rPr>
        <w:t xml:space="preserve"> sporządzone zgodnie ze wzorem stanowiącym załącznik nr 3 do SWZ oraz</w:t>
      </w:r>
      <w:r w:rsidRPr="00E74B57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założone </w:t>
      </w:r>
      <w:r w:rsidRPr="00E74B57">
        <w:rPr>
          <w:rFonts w:ascii="Verdana" w:hAnsi="Verdana" w:cs="Verdana"/>
          <w:b/>
          <w:bCs/>
          <w:sz w:val="20"/>
        </w:rPr>
        <w:t>przez</w:t>
      </w:r>
      <w:r>
        <w:rPr>
          <w:rFonts w:ascii="Verdana" w:hAnsi="Verdana" w:cs="Verdana"/>
          <w:b/>
          <w:bCs/>
          <w:sz w:val="20"/>
        </w:rPr>
        <w:t xml:space="preserve">: </w:t>
      </w:r>
      <w:r w:rsidRPr="00B76136">
        <w:rPr>
          <w:rFonts w:ascii="Verdana" w:hAnsi="Verdana" w:cs="Verdana"/>
          <w:b/>
          <w:bCs/>
          <w:sz w:val="20"/>
        </w:rPr>
        <w:t>wykonawcę składającego ofertę</w:t>
      </w:r>
      <w:r>
        <w:rPr>
          <w:rFonts w:ascii="Verdana" w:hAnsi="Verdana" w:cs="Verdana"/>
          <w:b/>
          <w:bCs/>
          <w:sz w:val="20"/>
        </w:rPr>
        <w:t xml:space="preserve"> (a w przypadku wykonawców wspólnie ubiegających się o udzielenie zamówienia – przez każdego z nich)</w:t>
      </w:r>
      <w:r w:rsidRPr="00B76136">
        <w:rPr>
          <w:rFonts w:ascii="Verdana" w:hAnsi="Verdana" w:cs="TimesNewRomanPSMT"/>
          <w:b/>
          <w:color w:val="FF0000"/>
          <w:sz w:val="20"/>
        </w:rPr>
        <w:t>*</w:t>
      </w:r>
      <w:r w:rsidRPr="00B76136">
        <w:rPr>
          <w:rFonts w:ascii="Verdana" w:hAnsi="Verdana" w:cs="Verdana"/>
          <w:b/>
          <w:bCs/>
          <w:sz w:val="20"/>
        </w:rPr>
        <w:t xml:space="preserve"> oraz podmiot</w:t>
      </w:r>
      <w:r>
        <w:rPr>
          <w:rFonts w:ascii="Verdana" w:hAnsi="Verdana" w:cs="Verdana"/>
          <w:b/>
          <w:bCs/>
          <w:sz w:val="20"/>
        </w:rPr>
        <w:t>/</w:t>
      </w:r>
      <w:r w:rsidRPr="00B76136">
        <w:rPr>
          <w:rFonts w:ascii="Verdana" w:hAnsi="Verdana" w:cs="Verdana"/>
          <w:b/>
          <w:bCs/>
          <w:sz w:val="20"/>
        </w:rPr>
        <w:t>y, na któr</w:t>
      </w:r>
      <w:r>
        <w:rPr>
          <w:rFonts w:ascii="Verdana" w:hAnsi="Verdana" w:cs="Verdana"/>
          <w:b/>
          <w:bCs/>
          <w:sz w:val="20"/>
        </w:rPr>
        <w:t>ego/</w:t>
      </w:r>
      <w:proofErr w:type="spellStart"/>
      <w:r>
        <w:rPr>
          <w:rFonts w:ascii="Verdana" w:hAnsi="Verdana" w:cs="Verdana"/>
          <w:b/>
          <w:bCs/>
          <w:sz w:val="20"/>
        </w:rPr>
        <w:t>ry</w:t>
      </w:r>
      <w:r w:rsidRPr="00B76136">
        <w:rPr>
          <w:rFonts w:ascii="Verdana" w:hAnsi="Verdana" w:cs="Verdana"/>
          <w:b/>
          <w:bCs/>
          <w:sz w:val="20"/>
        </w:rPr>
        <w:t>ch</w:t>
      </w:r>
      <w:proofErr w:type="spellEnd"/>
      <w:r w:rsidRPr="00B76136">
        <w:rPr>
          <w:rFonts w:ascii="Verdana" w:hAnsi="Verdana" w:cs="Verdana"/>
          <w:b/>
          <w:bCs/>
          <w:sz w:val="20"/>
        </w:rPr>
        <w:t xml:space="preserve"> zasoby jako wykonawca się powołujemy</w:t>
      </w:r>
      <w:r w:rsidRPr="00B76136">
        <w:rPr>
          <w:rFonts w:ascii="Verdana" w:hAnsi="Verdana" w:cs="Verdana"/>
          <w:b/>
          <w:bCs/>
          <w:color w:val="FF0000"/>
          <w:sz w:val="20"/>
        </w:rPr>
        <w:t>*</w:t>
      </w:r>
      <w:r w:rsidRPr="00B76136">
        <w:rPr>
          <w:rFonts w:ascii="Verdana" w:hAnsi="Verdana" w:cs="Verdana"/>
          <w:b/>
          <w:bCs/>
          <w:sz w:val="20"/>
        </w:rPr>
        <w:t>.</w:t>
      </w:r>
    </w:p>
    <w:p w14:paraId="20A84B35" w14:textId="77777777" w:rsidR="009F1622" w:rsidRPr="0070468B" w:rsidRDefault="009F1622" w:rsidP="00B76136">
      <w:pPr>
        <w:pStyle w:val="awciety"/>
        <w:spacing w:line="240" w:lineRule="auto"/>
        <w:ind w:left="284" w:firstLine="0"/>
        <w:rPr>
          <w:rFonts w:ascii="Verdana" w:hAnsi="Verdana"/>
          <w:i/>
          <w:color w:val="auto"/>
          <w:sz w:val="20"/>
        </w:rPr>
      </w:pPr>
      <w:r w:rsidRPr="00B76136">
        <w:rPr>
          <w:rFonts w:ascii="Verdana" w:hAnsi="Verdana" w:cs="TimesNewRomanPSMT"/>
          <w:b/>
          <w:color w:val="FF0000"/>
          <w:sz w:val="20"/>
        </w:rPr>
        <w:t>*</w:t>
      </w:r>
      <w:r w:rsidRPr="00B76136">
        <w:rPr>
          <w:rFonts w:ascii="Verdana" w:hAnsi="Verdana" w:cs="TimesNewRomanPSMT"/>
          <w:color w:val="FF0000"/>
          <w:sz w:val="20"/>
        </w:rPr>
        <w:t xml:space="preserve"> </w:t>
      </w:r>
      <w:r w:rsidRPr="00B76136">
        <w:rPr>
          <w:rFonts w:ascii="Verdana" w:hAnsi="Verdana" w:cs="TimesNewRomanPSMT"/>
          <w:i/>
          <w:color w:val="FF0000"/>
          <w:sz w:val="20"/>
        </w:rPr>
        <w:t>niepotrzebne skreślić</w:t>
      </w:r>
    </w:p>
    <w:p w14:paraId="7359F5A2" w14:textId="77777777" w:rsidR="009F1622" w:rsidRPr="0070468B" w:rsidRDefault="009F1622" w:rsidP="00B76136">
      <w:pPr>
        <w:ind w:left="284" w:hanging="284"/>
        <w:jc w:val="both"/>
        <w:rPr>
          <w:rFonts w:ascii="Verdana" w:hAnsi="Verdana" w:cs="Tahoma"/>
          <w:kern w:val="2"/>
          <w:sz w:val="20"/>
          <w:lang w:eastAsia="ar-SA"/>
        </w:rPr>
      </w:pPr>
    </w:p>
    <w:p w14:paraId="5D314FB2" w14:textId="77777777" w:rsidR="009F1622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/>
        </w:rPr>
      </w:pPr>
      <w:r w:rsidRPr="0070468B">
        <w:rPr>
          <w:rFonts w:ascii="Verdana" w:hAnsi="Verdana"/>
        </w:rPr>
        <w:t>6. Oświadczamy, że zapoznaliśmy się z SWZ</w:t>
      </w:r>
      <w:r>
        <w:rPr>
          <w:rFonts w:ascii="Verdana" w:hAnsi="Verdana"/>
        </w:rPr>
        <w:t xml:space="preserve"> i załącznikami do niej,</w:t>
      </w:r>
      <w:r w:rsidRPr="0070468B">
        <w:rPr>
          <w:rFonts w:ascii="Verdana" w:hAnsi="Verdana"/>
        </w:rPr>
        <w:t xml:space="preserve"> i nie wnosimy </w:t>
      </w:r>
      <w:r>
        <w:rPr>
          <w:rFonts w:ascii="Verdana" w:hAnsi="Verdana"/>
        </w:rPr>
        <w:t>w tym zakresie</w:t>
      </w:r>
      <w:r w:rsidRPr="0070468B">
        <w:rPr>
          <w:rFonts w:ascii="Verdana" w:hAnsi="Verdana"/>
        </w:rPr>
        <w:t xml:space="preserve"> zastrzeżeń oraz </w:t>
      </w:r>
      <w:r>
        <w:rPr>
          <w:rFonts w:ascii="Verdana" w:hAnsi="Verdana"/>
        </w:rPr>
        <w:t>uzyskaliśmy wszystkie</w:t>
      </w:r>
      <w:r w:rsidRPr="0070468B">
        <w:rPr>
          <w:rFonts w:ascii="Verdana" w:hAnsi="Verdana"/>
        </w:rPr>
        <w:t xml:space="preserve"> informacje potrzebne do </w:t>
      </w:r>
      <w:r>
        <w:rPr>
          <w:rFonts w:ascii="Verdana" w:hAnsi="Verdana"/>
        </w:rPr>
        <w:t xml:space="preserve">przygotowania i złożenia oferty, w tym określenia ceny ofertowej, i </w:t>
      </w:r>
      <w:r w:rsidRPr="0070468B">
        <w:rPr>
          <w:rFonts w:ascii="Verdana" w:hAnsi="Verdana"/>
        </w:rPr>
        <w:t>właściwego wykonania zamówienia.</w:t>
      </w:r>
    </w:p>
    <w:p w14:paraId="47CB45A4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14:paraId="5C3B8695" w14:textId="77777777" w:rsidR="009F1622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  <w:r w:rsidRPr="0070468B">
        <w:rPr>
          <w:rFonts w:ascii="Verdana" w:hAnsi="Verdana" w:cs="Verdana"/>
        </w:rPr>
        <w:t>7. Oświadczamy, że uważamy się za związanych niniejszą ofertą przez okres wskazany w SWZ.</w:t>
      </w:r>
    </w:p>
    <w:p w14:paraId="72A6F272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14:paraId="09AFE3F9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  <w:r w:rsidRPr="0070468B">
        <w:rPr>
          <w:rFonts w:ascii="Verdana" w:hAnsi="Verdana" w:cs="Verdana"/>
        </w:rPr>
        <w:t xml:space="preserve">8. Oświadczamy, że zawarty w </w:t>
      </w:r>
      <w:r w:rsidRPr="0070468B">
        <w:rPr>
          <w:rFonts w:ascii="Verdana" w:hAnsi="Verdana"/>
        </w:rPr>
        <w:t xml:space="preserve">SWZ </w:t>
      </w:r>
      <w:r w:rsidRPr="0070468B">
        <w:rPr>
          <w:rFonts w:ascii="Verdana" w:hAnsi="Verdana" w:cs="Verdana"/>
        </w:rPr>
        <w:t>projekt</w:t>
      </w:r>
      <w:r>
        <w:rPr>
          <w:rFonts w:ascii="Verdana" w:hAnsi="Verdana" w:cs="Verdana"/>
        </w:rPr>
        <w:t xml:space="preserve"> (wzór)</w:t>
      </w:r>
      <w:r w:rsidRPr="0070468B">
        <w:rPr>
          <w:rFonts w:ascii="Verdana" w:hAnsi="Verdana" w:cs="Verdana"/>
        </w:rPr>
        <w:t xml:space="preserve"> umowy z</w:t>
      </w:r>
      <w:r>
        <w:rPr>
          <w:rFonts w:ascii="Verdana" w:hAnsi="Verdana" w:cs="Verdana"/>
        </w:rPr>
        <w:t>ostał przez nas zaakceptowany i </w:t>
      </w:r>
      <w:r w:rsidRPr="0070468B">
        <w:rPr>
          <w:rFonts w:ascii="Verdana" w:hAnsi="Verdana" w:cs="Verdana"/>
        </w:rPr>
        <w:t xml:space="preserve">zobowiązujemy się, w przypadku wybrania naszej oferty, do zawarcia umowy </w:t>
      </w:r>
      <w:r>
        <w:rPr>
          <w:rFonts w:ascii="Verdana" w:hAnsi="Verdana" w:cs="Verdana"/>
        </w:rPr>
        <w:t>według tego projektu (wzoru)</w:t>
      </w:r>
      <w:r w:rsidRPr="0070468B">
        <w:rPr>
          <w:rFonts w:ascii="Verdana" w:hAnsi="Verdana" w:cs="Verdana"/>
        </w:rPr>
        <w:t xml:space="preserve"> w miejscu i terminie wyznaczonym przez zamawiającego. </w:t>
      </w:r>
    </w:p>
    <w:p w14:paraId="3BC971F1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firstLine="0"/>
        <w:rPr>
          <w:rFonts w:ascii="Verdana" w:hAnsi="Verdana" w:cs="Verdana"/>
        </w:rPr>
      </w:pPr>
      <w:r w:rsidRPr="00F74AA0">
        <w:rPr>
          <w:rFonts w:ascii="Verdana" w:hAnsi="Verdana" w:cs="Verdana"/>
          <w:b/>
        </w:rPr>
        <w:t>W przypadku wybrania naszej oferty niezwłocznie przekażemy zamawiającemu następujące informacje niezbędne do uzupełnienia umowy</w:t>
      </w:r>
      <w:r w:rsidRPr="0070468B">
        <w:rPr>
          <w:rFonts w:ascii="Verdana" w:hAnsi="Verdana" w:cs="Verdana"/>
        </w:rPr>
        <w:t>:</w:t>
      </w:r>
    </w:p>
    <w:p w14:paraId="3A250404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numer rachunku bankowego, który widnieje w wykazie podmiotów zarejestrowanych jako podatnicy VAT, niezarejestrowanych oraz wykreślonych </w:t>
      </w:r>
      <w:r>
        <w:rPr>
          <w:rFonts w:ascii="Verdana" w:hAnsi="Verdana" w:cs="Verdana"/>
        </w:rPr>
        <w:t>i przywróconych do rejestru VAT;</w:t>
      </w:r>
    </w:p>
    <w:p w14:paraId="3917E2A6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>oświadczenie wykonawcy, czy jest czynnym podatnikiem w</w:t>
      </w:r>
      <w:r>
        <w:rPr>
          <w:rFonts w:ascii="Verdana" w:hAnsi="Verdana" w:cs="Verdana"/>
        </w:rPr>
        <w:t xml:space="preserve"> podatku od towarów i usług VAT;</w:t>
      </w:r>
    </w:p>
    <w:p w14:paraId="645EC1EF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nazwę i adres </w:t>
      </w:r>
      <w:r>
        <w:rPr>
          <w:rFonts w:ascii="Verdana" w:hAnsi="Verdana" w:cs="Verdana"/>
        </w:rPr>
        <w:t>U</w:t>
      </w:r>
      <w:r w:rsidRPr="0070468B">
        <w:rPr>
          <w:rFonts w:ascii="Verdana" w:hAnsi="Verdana" w:cs="Verdana"/>
        </w:rPr>
        <w:t xml:space="preserve">rzędu </w:t>
      </w:r>
      <w:r>
        <w:rPr>
          <w:rFonts w:ascii="Verdana" w:hAnsi="Verdana" w:cs="Verdana"/>
        </w:rPr>
        <w:t>S</w:t>
      </w:r>
      <w:r w:rsidRPr="0070468B">
        <w:rPr>
          <w:rFonts w:ascii="Verdana" w:hAnsi="Verdana" w:cs="Verdana"/>
        </w:rPr>
        <w:t>karbowego, w którym zg</w:t>
      </w:r>
      <w:r>
        <w:rPr>
          <w:rFonts w:ascii="Verdana" w:hAnsi="Verdana" w:cs="Verdana"/>
        </w:rPr>
        <w:t>łoszony jest powyższy rachunek;</w:t>
      </w:r>
    </w:p>
    <w:p w14:paraId="2242E08B" w14:textId="77777777" w:rsidR="009F1622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informację dotyczącą kierownika </w:t>
      </w:r>
      <w:r>
        <w:rPr>
          <w:rFonts w:ascii="Verdana" w:hAnsi="Verdana" w:cs="Verdana"/>
        </w:rPr>
        <w:t>budowy</w:t>
      </w:r>
      <w:r w:rsidRPr="0070468B">
        <w:rPr>
          <w:rFonts w:ascii="Verdana" w:hAnsi="Verdana" w:cs="Verdana"/>
        </w:rPr>
        <w:t>, tj. imię i nazwisko oraz numer uprawnień budowlanych.</w:t>
      </w:r>
    </w:p>
    <w:p w14:paraId="7AACEB7D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14:paraId="56D3270D" w14:textId="77777777" w:rsidR="009F1622" w:rsidRPr="0070468B" w:rsidRDefault="009F1622" w:rsidP="001E767D">
      <w:pPr>
        <w:tabs>
          <w:tab w:val="left" w:pos="17892"/>
        </w:tabs>
        <w:ind w:left="284" w:hanging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>9. </w:t>
      </w:r>
      <w:r w:rsidRPr="0070468B">
        <w:rPr>
          <w:rFonts w:ascii="Verdana" w:hAnsi="Verdana" w:cs="Tahoma"/>
          <w:b/>
          <w:sz w:val="20"/>
        </w:rPr>
        <w:t>Wadium</w:t>
      </w:r>
      <w:r w:rsidRPr="0070468B">
        <w:rPr>
          <w:rFonts w:ascii="Verdana" w:hAnsi="Verdana" w:cs="Tahoma"/>
          <w:bCs/>
          <w:sz w:val="20"/>
        </w:rPr>
        <w:t xml:space="preserve"> w kwocie </w:t>
      </w:r>
      <w:r w:rsidRPr="0070468B">
        <w:rPr>
          <w:rFonts w:ascii="Verdana" w:hAnsi="Verdana" w:cs="Tahoma"/>
          <w:sz w:val="20"/>
        </w:rPr>
        <w:t>…....................... zostało wniesione w dniu ..............</w:t>
      </w:r>
      <w:r>
        <w:rPr>
          <w:rFonts w:ascii="Verdana" w:hAnsi="Verdana" w:cs="Tahoma"/>
          <w:sz w:val="20"/>
        </w:rPr>
        <w:t>..</w:t>
      </w:r>
      <w:r w:rsidRPr="0070468B">
        <w:rPr>
          <w:rFonts w:ascii="Verdana" w:hAnsi="Verdana" w:cs="Tahoma"/>
          <w:sz w:val="20"/>
        </w:rPr>
        <w:t>................ w formie: ..........................................................................................................</w:t>
      </w:r>
    </w:p>
    <w:p w14:paraId="7D8DF54F" w14:textId="77777777" w:rsidR="009F1622" w:rsidRPr="0070468B" w:rsidRDefault="009F1622" w:rsidP="00E241A2">
      <w:pPr>
        <w:tabs>
          <w:tab w:val="left" w:pos="22680"/>
        </w:tabs>
        <w:ind w:left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>Zwrotu wadium prosimy dokonać na konto: ..................................................</w:t>
      </w:r>
      <w:r>
        <w:rPr>
          <w:rFonts w:ascii="Verdana" w:hAnsi="Verdana" w:cs="Tahoma"/>
          <w:sz w:val="20"/>
        </w:rPr>
        <w:t>...........................................................</w:t>
      </w:r>
      <w:r w:rsidRPr="0070468B">
        <w:rPr>
          <w:rFonts w:ascii="Verdana" w:hAnsi="Verdana" w:cs="Tahoma"/>
          <w:sz w:val="20"/>
        </w:rPr>
        <w:t>...........</w:t>
      </w:r>
    </w:p>
    <w:p w14:paraId="4A08E4DD" w14:textId="77777777" w:rsidR="009F1622" w:rsidRPr="00277363" w:rsidRDefault="009F1622" w:rsidP="00E241A2">
      <w:pPr>
        <w:tabs>
          <w:tab w:val="left" w:pos="22680"/>
        </w:tabs>
        <w:ind w:left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lastRenderedPageBreak/>
        <w:t xml:space="preserve">lub na adres: </w:t>
      </w:r>
      <w:r w:rsidRPr="00277363">
        <w:rPr>
          <w:rFonts w:ascii="Verdana" w:hAnsi="Verdana" w:cs="Tahoma"/>
          <w:sz w:val="20"/>
        </w:rPr>
        <w:t>.......................................................................................................</w:t>
      </w:r>
      <w:r>
        <w:rPr>
          <w:rFonts w:ascii="Verdana" w:hAnsi="Verdana" w:cs="Tahoma"/>
          <w:sz w:val="20"/>
        </w:rPr>
        <w:t>.................</w:t>
      </w:r>
    </w:p>
    <w:p w14:paraId="5240D437" w14:textId="77777777" w:rsidR="009F1622" w:rsidRPr="00277363" w:rsidRDefault="009F1622" w:rsidP="00E241A2">
      <w:pPr>
        <w:tabs>
          <w:tab w:val="left" w:pos="17892"/>
        </w:tabs>
        <w:ind w:left="284"/>
        <w:jc w:val="both"/>
        <w:rPr>
          <w:rFonts w:ascii="Verdana" w:hAnsi="Verdana" w:cs="Verdana"/>
          <w:sz w:val="20"/>
          <w:szCs w:val="18"/>
        </w:rPr>
      </w:pPr>
      <w:r>
        <w:rPr>
          <w:rFonts w:ascii="Verdana" w:hAnsi="Verdana" w:cs="Verdana"/>
          <w:sz w:val="20"/>
          <w:szCs w:val="18"/>
        </w:rPr>
        <w:t>W</w:t>
      </w:r>
      <w:r w:rsidRPr="00277363">
        <w:rPr>
          <w:rFonts w:ascii="Verdana" w:hAnsi="Verdana" w:cs="Verdana"/>
          <w:sz w:val="20"/>
          <w:szCs w:val="18"/>
        </w:rPr>
        <w:t xml:space="preserve">niesione przez nas wadium nie </w:t>
      </w:r>
      <w:r>
        <w:rPr>
          <w:rFonts w:ascii="Verdana" w:hAnsi="Verdana" w:cs="Verdana"/>
          <w:sz w:val="20"/>
          <w:szCs w:val="18"/>
        </w:rPr>
        <w:t xml:space="preserve">będzie </w:t>
      </w:r>
      <w:r w:rsidRPr="00277363">
        <w:rPr>
          <w:rFonts w:ascii="Verdana" w:hAnsi="Verdana" w:cs="Verdana"/>
          <w:sz w:val="20"/>
          <w:szCs w:val="18"/>
        </w:rPr>
        <w:t>podlega</w:t>
      </w:r>
      <w:r>
        <w:rPr>
          <w:rFonts w:ascii="Verdana" w:hAnsi="Verdana" w:cs="Verdana"/>
          <w:sz w:val="20"/>
          <w:szCs w:val="18"/>
        </w:rPr>
        <w:t>ło</w:t>
      </w:r>
      <w:r w:rsidRPr="00277363">
        <w:rPr>
          <w:rFonts w:ascii="Verdana" w:hAnsi="Verdana" w:cs="Verdana"/>
          <w:sz w:val="20"/>
          <w:szCs w:val="18"/>
        </w:rPr>
        <w:t xml:space="preserve"> zwrotowi w okolicznościach, o</w:t>
      </w:r>
      <w:r>
        <w:rPr>
          <w:rFonts w:ascii="Verdana" w:hAnsi="Verdana" w:cs="Verdana"/>
          <w:sz w:val="20"/>
          <w:szCs w:val="18"/>
        </w:rPr>
        <w:t> </w:t>
      </w:r>
      <w:r w:rsidRPr="00277363">
        <w:rPr>
          <w:rFonts w:ascii="Verdana" w:hAnsi="Verdana" w:cs="Verdana"/>
          <w:sz w:val="20"/>
          <w:szCs w:val="18"/>
        </w:rPr>
        <w:t xml:space="preserve">których mowa w art. 98 ust. 6 ustawy </w:t>
      </w:r>
      <w:proofErr w:type="spellStart"/>
      <w:r>
        <w:rPr>
          <w:rFonts w:ascii="Verdana" w:hAnsi="Verdana" w:cs="Verdana"/>
          <w:sz w:val="20"/>
          <w:szCs w:val="18"/>
        </w:rPr>
        <w:t>Pzp</w:t>
      </w:r>
      <w:proofErr w:type="spellEnd"/>
      <w:r w:rsidRPr="00277363">
        <w:rPr>
          <w:rFonts w:ascii="Verdana" w:hAnsi="Verdana" w:cs="Verdana"/>
          <w:sz w:val="20"/>
          <w:szCs w:val="18"/>
        </w:rPr>
        <w:t>.</w:t>
      </w:r>
    </w:p>
    <w:p w14:paraId="1C1A2B55" w14:textId="77777777" w:rsidR="009F1622" w:rsidRPr="00277363" w:rsidRDefault="009F1622" w:rsidP="00E241A2">
      <w:pPr>
        <w:tabs>
          <w:tab w:val="left" w:pos="17892"/>
        </w:tabs>
        <w:ind w:left="284"/>
        <w:rPr>
          <w:rFonts w:ascii="Verdana" w:hAnsi="Verdana" w:cs="Verdana"/>
          <w:sz w:val="20"/>
          <w:szCs w:val="18"/>
        </w:rPr>
      </w:pPr>
      <w:r w:rsidRPr="00277363">
        <w:rPr>
          <w:rFonts w:ascii="Verdana" w:hAnsi="Verdana"/>
          <w:sz w:val="20"/>
          <w:szCs w:val="20"/>
        </w:rPr>
        <w:t>Składamy w załączeniu dowód wniesienia wadium.</w:t>
      </w:r>
    </w:p>
    <w:p w14:paraId="32FD1E31" w14:textId="77777777" w:rsidR="009F1622" w:rsidRPr="00277363" w:rsidRDefault="009F1622" w:rsidP="00D57B44">
      <w:pPr>
        <w:pStyle w:val="1"/>
        <w:tabs>
          <w:tab w:val="left" w:pos="284"/>
        </w:tabs>
        <w:spacing w:line="240" w:lineRule="auto"/>
        <w:ind w:hanging="426"/>
        <w:rPr>
          <w:rFonts w:ascii="Verdana" w:hAnsi="Verdana" w:cs="Verdana"/>
          <w:color w:val="auto"/>
          <w:sz w:val="20"/>
        </w:rPr>
      </w:pPr>
    </w:p>
    <w:p w14:paraId="0224A888" w14:textId="737F0823" w:rsidR="009F1622" w:rsidRDefault="009F1622" w:rsidP="008233C3">
      <w:pPr>
        <w:pStyle w:val="1"/>
        <w:tabs>
          <w:tab w:val="left" w:pos="16698"/>
        </w:tabs>
        <w:spacing w:line="100" w:lineRule="atLeast"/>
        <w:ind w:left="283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6800D8">
        <w:rPr>
          <w:rFonts w:ascii="Verdana" w:hAnsi="Verdana"/>
          <w:sz w:val="20"/>
        </w:rPr>
        <w:t>2</w:t>
      </w:r>
      <w:r w:rsidRPr="005D751F">
        <w:rPr>
          <w:rFonts w:ascii="Verdana" w:hAnsi="Verdana"/>
          <w:sz w:val="20"/>
        </w:rPr>
        <w:t>.</w:t>
      </w:r>
      <w:r w:rsidRPr="005D751F">
        <w:rPr>
          <w:rFonts w:ascii="Verdana" w:hAnsi="Verdana"/>
          <w:sz w:val="20"/>
        </w:rPr>
        <w:tab/>
        <w:t xml:space="preserve">Zgodnie </w:t>
      </w:r>
      <w:r w:rsidRPr="003A5CD5">
        <w:rPr>
          <w:rFonts w:ascii="Verdana" w:hAnsi="Verdana"/>
          <w:color w:val="auto"/>
          <w:sz w:val="20"/>
        </w:rPr>
        <w:t xml:space="preserve">art. 462 ust. 2 </w:t>
      </w:r>
      <w:r w:rsidRPr="005D751F">
        <w:rPr>
          <w:rFonts w:ascii="Verdana" w:hAnsi="Verdana"/>
          <w:sz w:val="20"/>
        </w:rPr>
        <w:t>ustawy Prawo zamówień publicznych, informujemy, że:</w:t>
      </w:r>
    </w:p>
    <w:p w14:paraId="5362080D" w14:textId="77777777" w:rsidR="009F1622" w:rsidRPr="009139FC" w:rsidRDefault="009F1622" w:rsidP="008233C3">
      <w:pPr>
        <w:pStyle w:val="awciety"/>
        <w:tabs>
          <w:tab w:val="left" w:pos="16756"/>
        </w:tabs>
        <w:spacing w:after="113" w:line="240" w:lineRule="auto"/>
        <w:ind w:left="426" w:hanging="175"/>
        <w:rPr>
          <w:rFonts w:ascii="Verdana" w:hAnsi="Verdana"/>
          <w:bCs/>
          <w:sz w:val="20"/>
        </w:rPr>
      </w:pPr>
      <w:r w:rsidRPr="009139FC">
        <w:rPr>
          <w:rFonts w:ascii="Verdana" w:hAnsi="Verdana"/>
          <w:color w:val="FF0000"/>
          <w:sz w:val="20"/>
        </w:rPr>
        <w:t>*</w:t>
      </w:r>
      <w:r w:rsidRPr="009139FC">
        <w:rPr>
          <w:rFonts w:ascii="Verdana" w:hAnsi="Verdana"/>
          <w:sz w:val="20"/>
        </w:rPr>
        <w:t> </w:t>
      </w:r>
      <w:r w:rsidRPr="009139FC">
        <w:rPr>
          <w:rFonts w:ascii="Verdana" w:hAnsi="Verdana" w:cs="TimesNewRomanPSMT"/>
          <w:b/>
          <w:bCs/>
          <w:sz w:val="20"/>
        </w:rPr>
        <w:t>zamierzamy powierzyć podwykonawcom wykonanie następujących części  zamówienia:</w:t>
      </w:r>
    </w:p>
    <w:p w14:paraId="72DBBFBA" w14:textId="77777777" w:rsidR="009F1622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a) </w:t>
      </w:r>
      <w:r w:rsidRPr="009139FC">
        <w:rPr>
          <w:rFonts w:ascii="Verdana" w:hAnsi="Verdana"/>
          <w:sz w:val="20"/>
        </w:rPr>
        <w:t>wykonanie części dotyczącej ...............................................................</w:t>
      </w:r>
      <w:r>
        <w:rPr>
          <w:rFonts w:ascii="Verdana" w:hAnsi="Verdana"/>
          <w:sz w:val="20"/>
        </w:rPr>
        <w:t>....... zamierzamy powierzyć podwykonawcy:</w:t>
      </w:r>
    </w:p>
    <w:p w14:paraId="73572DB7" w14:textId="77777777" w:rsidR="009F1622" w:rsidRPr="009139FC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...............</w:t>
      </w:r>
      <w:r w:rsidRPr="009139FC">
        <w:rPr>
          <w:rFonts w:ascii="Verdana" w:hAnsi="Verdana"/>
          <w:sz w:val="20"/>
        </w:rPr>
        <w:t>.....................................................</w:t>
      </w:r>
      <w:r>
        <w:rPr>
          <w:rFonts w:ascii="Verdana" w:hAnsi="Verdana"/>
          <w:sz w:val="20"/>
        </w:rPr>
        <w:t xml:space="preserve">...................................... </w:t>
      </w:r>
    </w:p>
    <w:p w14:paraId="7281BC17" w14:textId="77777777" w:rsidR="009F1622" w:rsidRPr="009139FC" w:rsidRDefault="009F1622" w:rsidP="008233C3">
      <w:pPr>
        <w:pStyle w:val="1"/>
        <w:tabs>
          <w:tab w:val="left" w:pos="-31680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</w:t>
      </w:r>
      <w:r>
        <w:rPr>
          <w:rFonts w:ascii="Verdana" w:hAnsi="Verdana"/>
          <w:sz w:val="20"/>
        </w:rPr>
        <w:t>, którą zamierzamy</w:t>
      </w:r>
      <w:r w:rsidRPr="009139FC">
        <w:rPr>
          <w:rFonts w:ascii="Verdana" w:hAnsi="Verdana"/>
          <w:sz w:val="20"/>
        </w:rPr>
        <w:t xml:space="preserve"> powierz</w:t>
      </w:r>
      <w:r>
        <w:rPr>
          <w:rFonts w:ascii="Verdana" w:hAnsi="Verdana"/>
          <w:sz w:val="20"/>
        </w:rPr>
        <w:t>yć</w:t>
      </w:r>
      <w:r w:rsidRPr="009139FC">
        <w:rPr>
          <w:rFonts w:ascii="Verdana" w:hAnsi="Verdana"/>
          <w:sz w:val="20"/>
        </w:rPr>
        <w:t xml:space="preserve"> podwykonawcy wynosi: ................ zł lub stanowi ....................% wartości całego zamówienia.</w:t>
      </w:r>
    </w:p>
    <w:p w14:paraId="7619ACDF" w14:textId="77777777" w:rsidR="009F1622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 </w:t>
      </w:r>
      <w:r w:rsidRPr="009139FC">
        <w:rPr>
          <w:rFonts w:ascii="Verdana" w:hAnsi="Verdana"/>
          <w:sz w:val="20"/>
        </w:rPr>
        <w:t>wykonanie części dotyczącej ...................................................</w:t>
      </w:r>
      <w:r>
        <w:rPr>
          <w:rFonts w:ascii="Verdana" w:hAnsi="Verdana"/>
          <w:sz w:val="20"/>
        </w:rPr>
        <w:t xml:space="preserve">................... zamierzamy powierzyć podwykonawcy: </w:t>
      </w:r>
    </w:p>
    <w:p w14:paraId="5209E437" w14:textId="77777777" w:rsidR="009F1622" w:rsidRPr="009139FC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......................</w:t>
      </w:r>
      <w:r w:rsidRPr="009139FC">
        <w:rPr>
          <w:rFonts w:ascii="Verdana" w:hAnsi="Verdana"/>
          <w:sz w:val="20"/>
        </w:rPr>
        <w:t>............................................................</w:t>
      </w:r>
      <w:r>
        <w:rPr>
          <w:rFonts w:ascii="Verdana" w:hAnsi="Verdana"/>
          <w:sz w:val="20"/>
        </w:rPr>
        <w:t>....</w:t>
      </w:r>
      <w:r w:rsidRPr="009139FC">
        <w:rPr>
          <w:rFonts w:ascii="Verdana" w:hAnsi="Verdana"/>
          <w:sz w:val="20"/>
        </w:rPr>
        <w:t>....</w:t>
      </w:r>
      <w:r>
        <w:rPr>
          <w:rFonts w:ascii="Verdana" w:hAnsi="Verdana"/>
          <w:sz w:val="20"/>
        </w:rPr>
        <w:t xml:space="preserve">............... z </w:t>
      </w:r>
    </w:p>
    <w:p w14:paraId="6084FFE6" w14:textId="77777777" w:rsidR="009F1622" w:rsidRDefault="009F1622" w:rsidP="008233C3">
      <w:pPr>
        <w:pStyle w:val="1"/>
        <w:tabs>
          <w:tab w:val="left" w:pos="16698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</w:t>
      </w:r>
      <w:r>
        <w:rPr>
          <w:rFonts w:ascii="Verdana" w:hAnsi="Verdana"/>
          <w:sz w:val="20"/>
        </w:rPr>
        <w:t>,</w:t>
      </w:r>
      <w:r w:rsidRPr="009139F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którą zamierzamy</w:t>
      </w:r>
      <w:r w:rsidRPr="009139FC">
        <w:rPr>
          <w:rFonts w:ascii="Verdana" w:hAnsi="Verdana"/>
          <w:sz w:val="20"/>
        </w:rPr>
        <w:t xml:space="preserve"> powierz</w:t>
      </w:r>
      <w:r>
        <w:rPr>
          <w:rFonts w:ascii="Verdana" w:hAnsi="Verdana"/>
          <w:sz w:val="20"/>
        </w:rPr>
        <w:t>yć</w:t>
      </w:r>
      <w:r w:rsidRPr="009139FC">
        <w:rPr>
          <w:rFonts w:ascii="Verdana" w:hAnsi="Verdana"/>
          <w:sz w:val="20"/>
        </w:rPr>
        <w:t xml:space="preserve">  podwykonawcy wynosi: ................ zł lub stanowi ....................% wartości całego zamówienia.</w:t>
      </w:r>
    </w:p>
    <w:p w14:paraId="695A064D" w14:textId="77777777" w:rsidR="009F1622" w:rsidRPr="00F07C98" w:rsidRDefault="009F1622" w:rsidP="008233C3">
      <w:pPr>
        <w:spacing w:after="113"/>
        <w:ind w:left="510" w:hanging="255"/>
        <w:jc w:val="both"/>
        <w:rPr>
          <w:rFonts w:ascii="Verdana" w:hAnsi="Verdana" w:cs="TimesNewRomanPSMT"/>
          <w:b/>
          <w:kern w:val="2"/>
          <w:sz w:val="20"/>
        </w:rPr>
      </w:pPr>
      <w:r>
        <w:rPr>
          <w:rFonts w:ascii="Verdana" w:hAnsi="Verdana" w:cs="TimesNewRomanPSMT"/>
          <w:bCs/>
          <w:color w:val="FF0000"/>
          <w:sz w:val="20"/>
        </w:rPr>
        <w:t>*</w:t>
      </w:r>
      <w:r>
        <w:rPr>
          <w:rFonts w:ascii="Verdana" w:hAnsi="Verdana" w:cs="TimesNewRomanPSMT"/>
          <w:bCs/>
          <w:sz w:val="20"/>
        </w:rPr>
        <w:t>  </w:t>
      </w:r>
      <w:r w:rsidRPr="00F07C98">
        <w:rPr>
          <w:rFonts w:ascii="Verdana" w:hAnsi="Verdana" w:cs="TimesNewRomanPSMT"/>
          <w:b/>
          <w:bCs/>
          <w:sz w:val="20"/>
        </w:rPr>
        <w:t>nie zamierzamy powierzyć podwykonawcom wykonania żadnej części zamówienia</w:t>
      </w:r>
      <w:r w:rsidRPr="00F07C98">
        <w:rPr>
          <w:rFonts w:ascii="Verdana" w:hAnsi="Verdana" w:cs="TimesNewRomanPSMT"/>
          <w:b/>
          <w:sz w:val="20"/>
        </w:rPr>
        <w:t>.</w:t>
      </w:r>
    </w:p>
    <w:p w14:paraId="3DB09974" w14:textId="77777777" w:rsidR="009F1622" w:rsidRDefault="009F1622" w:rsidP="008233C3">
      <w:pPr>
        <w:pStyle w:val="awciety"/>
        <w:spacing w:line="240" w:lineRule="auto"/>
        <w:ind w:firstLine="0"/>
        <w:rPr>
          <w:rFonts w:ascii="Verdana" w:hAnsi="Verdana" w:cs="TimesNewRomanPSMT"/>
          <w:color w:val="FF0000"/>
          <w:sz w:val="20"/>
        </w:rPr>
      </w:pPr>
      <w:r w:rsidRPr="009139FC">
        <w:rPr>
          <w:rFonts w:ascii="Verdana" w:hAnsi="Verdana" w:cs="TimesNewRomanPSMT"/>
          <w:color w:val="FF0000"/>
          <w:sz w:val="20"/>
        </w:rPr>
        <w:t>* Niepotrzebne skreślić</w:t>
      </w:r>
    </w:p>
    <w:p w14:paraId="3AFBDD0B" w14:textId="77777777" w:rsidR="009F1622" w:rsidRDefault="009F1622" w:rsidP="008233C3">
      <w:pPr>
        <w:pStyle w:val="awciety"/>
        <w:spacing w:line="240" w:lineRule="auto"/>
        <w:ind w:left="0" w:firstLine="0"/>
        <w:rPr>
          <w:rFonts w:ascii="Verdana" w:hAnsi="Verdana"/>
          <w:sz w:val="20"/>
        </w:rPr>
      </w:pPr>
    </w:p>
    <w:p w14:paraId="6B5BCA08" w14:textId="114759A9" w:rsidR="009F1622" w:rsidRPr="00E4543A" w:rsidRDefault="009F1622" w:rsidP="008233C3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Verdana" w:hAnsi="Verdana" w:cs="Arial"/>
          <w:bCs/>
          <w:sz w:val="20"/>
        </w:rPr>
      </w:pPr>
      <w:r w:rsidRPr="00E4543A">
        <w:rPr>
          <w:rFonts w:ascii="Verdana" w:hAnsi="Verdana"/>
          <w:sz w:val="20"/>
        </w:rPr>
        <w:t>1</w:t>
      </w:r>
      <w:r w:rsidR="006800D8">
        <w:rPr>
          <w:rFonts w:ascii="Verdana" w:hAnsi="Verdana"/>
          <w:sz w:val="20"/>
        </w:rPr>
        <w:t>3</w:t>
      </w:r>
      <w:r w:rsidRPr="00E4543A">
        <w:rPr>
          <w:rFonts w:ascii="Verdana" w:hAnsi="Verdana"/>
          <w:sz w:val="20"/>
        </w:rPr>
        <w:t>. O</w:t>
      </w:r>
      <w:r w:rsidRPr="00E4543A">
        <w:rPr>
          <w:rFonts w:ascii="Verdana" w:hAnsi="Verdana" w:cs="Arial"/>
          <w:bCs/>
          <w:sz w:val="20"/>
        </w:rPr>
        <w:t>świadczamy,</w:t>
      </w:r>
      <w:r w:rsidRPr="00E4543A">
        <w:rPr>
          <w:rFonts w:ascii="Verdana" w:hAnsi="Verdana" w:cs="Arial"/>
          <w:b/>
          <w:bCs/>
          <w:sz w:val="20"/>
        </w:rPr>
        <w:t xml:space="preserve"> </w:t>
      </w:r>
      <w:r w:rsidRPr="00E4543A">
        <w:rPr>
          <w:rFonts w:ascii="Verdana" w:hAnsi="Verdana" w:cs="Arial"/>
          <w:bCs/>
          <w:sz w:val="20"/>
        </w:rPr>
        <w:t xml:space="preserve">że jesteśmy </w:t>
      </w:r>
      <w:proofErr w:type="spellStart"/>
      <w:r w:rsidRPr="00E4543A">
        <w:rPr>
          <w:rFonts w:ascii="Verdana" w:hAnsi="Verdana" w:cs="Arial"/>
          <w:bCs/>
          <w:sz w:val="20"/>
        </w:rPr>
        <w:t>mikroprzedsiębior</w:t>
      </w:r>
      <w:r>
        <w:rPr>
          <w:rFonts w:ascii="Verdana" w:hAnsi="Verdana" w:cs="Arial"/>
          <w:bCs/>
          <w:sz w:val="20"/>
        </w:rPr>
        <w:t>cą</w:t>
      </w:r>
      <w:proofErr w:type="spellEnd"/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małym przedsiębior</w:t>
      </w:r>
      <w:r>
        <w:rPr>
          <w:rFonts w:ascii="Verdana" w:hAnsi="Verdana" w:cs="Arial"/>
          <w:bCs/>
          <w:sz w:val="20"/>
        </w:rPr>
        <w:t>cą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średnim przedsiębior</w:t>
      </w:r>
      <w:r>
        <w:rPr>
          <w:rFonts w:ascii="Verdana" w:hAnsi="Verdana" w:cs="Arial"/>
          <w:bCs/>
          <w:sz w:val="20"/>
        </w:rPr>
        <w:t>cą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.</w:t>
      </w:r>
    </w:p>
    <w:p w14:paraId="3B628958" w14:textId="77777777" w:rsidR="009F1622" w:rsidRPr="0070468B" w:rsidRDefault="009F1622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proofErr w:type="spellStart"/>
      <w:r w:rsidRPr="0070468B">
        <w:rPr>
          <w:rFonts w:ascii="Verdana" w:hAnsi="Verdana" w:cs="Verdana"/>
          <w:b/>
          <w:sz w:val="18"/>
          <w:szCs w:val="18"/>
        </w:rPr>
        <w:t>Mikroprzedsiębior</w:t>
      </w:r>
      <w:r>
        <w:rPr>
          <w:rFonts w:ascii="Verdana" w:hAnsi="Verdana" w:cs="Verdana"/>
          <w:b/>
          <w:sz w:val="18"/>
          <w:szCs w:val="18"/>
        </w:rPr>
        <w:t>ca</w:t>
      </w:r>
      <w:proofErr w:type="spellEnd"/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zatrudnia mniej niż 10 osób i którego roczny obrót lub roczna suma bilansowa nie przekracza 2 mln euro.</w:t>
      </w:r>
    </w:p>
    <w:p w14:paraId="4E3BD94C" w14:textId="77777777" w:rsidR="009F1622" w:rsidRPr="0070468B" w:rsidRDefault="009F1622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t>Mał</w:t>
      </w:r>
      <w:r>
        <w:rPr>
          <w:rFonts w:ascii="Verdana" w:hAnsi="Verdana" w:cs="Verdana"/>
          <w:b/>
          <w:sz w:val="18"/>
          <w:szCs w:val="18"/>
        </w:rPr>
        <w:t>y</w:t>
      </w:r>
      <w:r w:rsidRPr="0070468B">
        <w:rPr>
          <w:rFonts w:ascii="Verdana" w:hAnsi="Verdana" w:cs="Verdana"/>
          <w:b/>
          <w:sz w:val="18"/>
          <w:szCs w:val="18"/>
        </w:rPr>
        <w:t xml:space="preserve"> przedsiębior</w:t>
      </w:r>
      <w:r>
        <w:rPr>
          <w:rFonts w:ascii="Verdana" w:hAnsi="Verdana" w:cs="Verdana"/>
          <w:b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nie jest </w:t>
      </w:r>
      <w:proofErr w:type="spellStart"/>
      <w:r>
        <w:rPr>
          <w:rFonts w:ascii="Verdana" w:hAnsi="Verdana" w:cs="Verdana"/>
          <w:sz w:val="18"/>
          <w:szCs w:val="18"/>
        </w:rPr>
        <w:t>mikroprzedsiębiorcą</w:t>
      </w:r>
      <w:proofErr w:type="spellEnd"/>
      <w:r>
        <w:rPr>
          <w:rFonts w:ascii="Verdana" w:hAnsi="Verdana" w:cs="Verdana"/>
          <w:sz w:val="18"/>
          <w:szCs w:val="18"/>
        </w:rPr>
        <w:t xml:space="preserve"> i który </w:t>
      </w:r>
      <w:r w:rsidRPr="0070468B">
        <w:rPr>
          <w:rFonts w:ascii="Verdana" w:hAnsi="Verdana" w:cs="Verdana"/>
          <w:sz w:val="18"/>
          <w:szCs w:val="18"/>
        </w:rPr>
        <w:t>zatrudnia mniej niż 50 osób i którego roczny obrót lub roczna suma bilansowa nie przekracza 10 mln euro.</w:t>
      </w:r>
    </w:p>
    <w:p w14:paraId="690C1AC3" w14:textId="77777777" w:rsidR="009F1622" w:rsidRPr="0070468B" w:rsidRDefault="009F1622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sz w:val="16"/>
          <w:szCs w:val="16"/>
        </w:rPr>
      </w:pPr>
      <w:r w:rsidRPr="0070468B">
        <w:rPr>
          <w:rFonts w:ascii="Verdana" w:hAnsi="Verdana" w:cs="Verdana"/>
          <w:b/>
          <w:sz w:val="18"/>
          <w:szCs w:val="18"/>
        </w:rPr>
        <w:t>Średni przedsiębior</w:t>
      </w:r>
      <w:r>
        <w:rPr>
          <w:rFonts w:ascii="Verdana" w:hAnsi="Verdana" w:cs="Verdana"/>
          <w:b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nie jest mikro- </w:t>
      </w:r>
      <w:r>
        <w:rPr>
          <w:rFonts w:ascii="Verdana" w:hAnsi="Verdana" w:cs="Verdana"/>
          <w:sz w:val="18"/>
          <w:szCs w:val="18"/>
        </w:rPr>
        <w:t>ani</w:t>
      </w:r>
      <w:r w:rsidRPr="0070468B">
        <w:rPr>
          <w:rFonts w:ascii="Verdana" w:hAnsi="Verdana" w:cs="Verdana"/>
          <w:sz w:val="18"/>
          <w:szCs w:val="18"/>
        </w:rPr>
        <w:t xml:space="preserve"> małym przedsiębior</w:t>
      </w:r>
      <w:r>
        <w:rPr>
          <w:rFonts w:ascii="Verdana" w:hAnsi="Verdana" w:cs="Verdana"/>
          <w:sz w:val="18"/>
          <w:szCs w:val="18"/>
        </w:rPr>
        <w:t>cą</w:t>
      </w:r>
      <w:r w:rsidRPr="0070468B">
        <w:rPr>
          <w:rFonts w:ascii="Verdana" w:hAnsi="Verdana" w:cs="Verdana"/>
          <w:sz w:val="18"/>
          <w:szCs w:val="18"/>
        </w:rPr>
        <w:t xml:space="preserve"> i 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zatrudnia mniej niż 250 osób i którego roczny obrót nie przekracza 50 mln euro lub roczna suma bilansowa nie przekracza 43 mln euro.</w:t>
      </w:r>
    </w:p>
    <w:p w14:paraId="106BA919" w14:textId="77777777" w:rsidR="009F1622" w:rsidRPr="0070468B" w:rsidRDefault="009F1622" w:rsidP="008233C3">
      <w:pPr>
        <w:pStyle w:val="awciety"/>
        <w:spacing w:after="120" w:line="240" w:lineRule="auto"/>
        <w:ind w:left="284" w:firstLine="0"/>
        <w:rPr>
          <w:rFonts w:ascii="Verdana" w:hAnsi="Verdana" w:cs="Verdana"/>
          <w:i/>
          <w:color w:val="FF0000"/>
          <w:sz w:val="20"/>
        </w:rPr>
      </w:pPr>
      <w:r w:rsidRPr="00B062CC">
        <w:rPr>
          <w:rFonts w:ascii="Verdana" w:hAnsi="Verdana" w:cs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FF0000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0D42DA09" w14:textId="77777777" w:rsidR="009F1622" w:rsidRPr="00DA6264" w:rsidRDefault="009F1622" w:rsidP="00CF4DEB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b/>
          <w:bCs/>
          <w:iCs/>
          <w:sz w:val="20"/>
          <w:szCs w:val="23"/>
          <w:u w:val="single"/>
        </w:rPr>
      </w:pPr>
      <w:r w:rsidRPr="008249A7">
        <w:rPr>
          <w:rFonts w:ascii="Verdana" w:hAnsi="Verdana" w:cs="Verdana"/>
          <w:b/>
          <w:bCs/>
          <w:iCs/>
          <w:sz w:val="20"/>
          <w:szCs w:val="23"/>
          <w:u w:val="single"/>
        </w:rPr>
        <w:t>W przypadku składania oferty wspólnej przez kilku wykonawców, każdy z</w:t>
      </w:r>
      <w:r>
        <w:rPr>
          <w:rFonts w:ascii="Verdana" w:hAnsi="Verdana" w:cs="Verdana"/>
          <w:b/>
          <w:bCs/>
          <w:iCs/>
          <w:sz w:val="20"/>
          <w:szCs w:val="23"/>
          <w:u w:val="single"/>
        </w:rPr>
        <w:t> </w:t>
      </w:r>
      <w:r w:rsidRPr="008249A7">
        <w:rPr>
          <w:rFonts w:ascii="Verdana" w:hAnsi="Verdana" w:cs="Verdana"/>
          <w:b/>
          <w:bCs/>
          <w:iCs/>
          <w:sz w:val="20"/>
          <w:szCs w:val="23"/>
          <w:u w:val="single"/>
        </w:rPr>
        <w:t>nich musi złożyć ww. oświadczenie.</w:t>
      </w:r>
    </w:p>
    <w:p w14:paraId="58B3365A" w14:textId="77777777" w:rsidR="009F1622" w:rsidRDefault="009F1622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</w:p>
    <w:p w14:paraId="6E39058A" w14:textId="77777777" w:rsidR="009F1622" w:rsidRPr="0070799F" w:rsidRDefault="009F1622" w:rsidP="00CF4DEB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70799F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5</w:t>
      </w:r>
      <w:r w:rsidRPr="0070799F">
        <w:rPr>
          <w:rFonts w:ascii="Verdana" w:hAnsi="Verdana"/>
          <w:sz w:val="20"/>
        </w:rPr>
        <w:t xml:space="preserve">. </w:t>
      </w:r>
      <w:r w:rsidRPr="0070799F">
        <w:rPr>
          <w:rFonts w:ascii="Verdana" w:hAnsi="Verdana" w:cs="Tahoma"/>
          <w:sz w:val="20"/>
        </w:rPr>
        <w:t>Podajemy adres strony internetowej, na której</w:t>
      </w:r>
      <w:r w:rsidRPr="0070799F">
        <w:rPr>
          <w:rFonts w:ascii="Verdana" w:hAnsi="Verdana" w:cs="Arial"/>
          <w:sz w:val="20"/>
        </w:rPr>
        <w:t xml:space="preserve"> są dostępne w formie elektronicznej: </w:t>
      </w:r>
      <w:r w:rsidRPr="0070799F">
        <w:rPr>
          <w:rFonts w:ascii="Verdana" w:hAnsi="Verdana" w:cs="Tahoma"/>
          <w:sz w:val="20"/>
        </w:rPr>
        <w:t>odpis z właściwego rejestru lub z centralnej ewidencji i informacji o działalności gospodarczej</w:t>
      </w:r>
      <w:r>
        <w:rPr>
          <w:rFonts w:ascii="Verdana" w:hAnsi="Verdana" w:cs="Tahoma"/>
          <w:sz w:val="20"/>
        </w:rPr>
        <w:t>, lub z innego rejestru wskazującego na status prawny wykonawcy</w:t>
      </w:r>
      <w:r w:rsidRPr="0070799F">
        <w:rPr>
          <w:rFonts w:ascii="Verdana" w:hAnsi="Verdana" w:cs="Tahoma"/>
          <w:sz w:val="20"/>
        </w:rPr>
        <w:t>: ……………………………………………………………………………………</w:t>
      </w:r>
      <w:r>
        <w:rPr>
          <w:rFonts w:ascii="Verdana" w:hAnsi="Verdana" w:cs="Tahoma"/>
          <w:sz w:val="20"/>
        </w:rPr>
        <w:t>………………………………………………………</w:t>
      </w:r>
      <w:r w:rsidRPr="0070799F">
        <w:rPr>
          <w:rFonts w:ascii="Verdana" w:hAnsi="Verdana" w:cs="Tahoma"/>
          <w:sz w:val="20"/>
        </w:rPr>
        <w:t xml:space="preserve">                                                                                                </w:t>
      </w:r>
    </w:p>
    <w:p w14:paraId="1C968016" w14:textId="77777777" w:rsidR="009F1622" w:rsidRDefault="009F1622" w:rsidP="00CF4DEB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70799F">
        <w:rPr>
          <w:rFonts w:ascii="Verdana" w:hAnsi="Verdana" w:cs="Verdana"/>
          <w:b/>
          <w:bCs/>
          <w:iCs/>
          <w:sz w:val="20"/>
          <w:szCs w:val="23"/>
        </w:rPr>
        <w:t xml:space="preserve">W przypadku składania oferty wspólnej przez kilku </w:t>
      </w:r>
      <w:r>
        <w:rPr>
          <w:rFonts w:ascii="Verdana" w:hAnsi="Verdana" w:cs="Verdana"/>
          <w:b/>
          <w:bCs/>
          <w:iCs/>
          <w:sz w:val="20"/>
          <w:szCs w:val="23"/>
        </w:rPr>
        <w:t>wykonawców</w:t>
      </w:r>
      <w:r w:rsidRPr="0070799F">
        <w:rPr>
          <w:rFonts w:ascii="Verdana" w:hAnsi="Verdana" w:cs="Verdana"/>
          <w:iCs/>
          <w:sz w:val="20"/>
          <w:szCs w:val="23"/>
        </w:rPr>
        <w:t xml:space="preserve">, każdy </w:t>
      </w:r>
      <w:r>
        <w:rPr>
          <w:rFonts w:ascii="Verdana" w:hAnsi="Verdana" w:cs="Verdana"/>
          <w:iCs/>
          <w:sz w:val="20"/>
          <w:szCs w:val="23"/>
        </w:rPr>
        <w:t>z nich musi podać w</w:t>
      </w:r>
      <w:r w:rsidRPr="0070799F">
        <w:rPr>
          <w:rFonts w:ascii="Verdana" w:hAnsi="Verdana" w:cs="Verdana"/>
          <w:iCs/>
          <w:sz w:val="20"/>
          <w:szCs w:val="23"/>
        </w:rPr>
        <w:t>w</w:t>
      </w:r>
      <w:r>
        <w:rPr>
          <w:rFonts w:ascii="Verdana" w:hAnsi="Verdana" w:cs="Verdana"/>
          <w:iCs/>
          <w:sz w:val="20"/>
          <w:szCs w:val="23"/>
        </w:rPr>
        <w:t>.</w:t>
      </w:r>
      <w:r w:rsidRPr="0070799F">
        <w:rPr>
          <w:rFonts w:ascii="Verdana" w:hAnsi="Verdana" w:cs="Verdana"/>
          <w:iCs/>
          <w:sz w:val="20"/>
          <w:szCs w:val="23"/>
        </w:rPr>
        <w:t xml:space="preserve"> adres.</w:t>
      </w:r>
    </w:p>
    <w:p w14:paraId="54BC96B2" w14:textId="77777777" w:rsidR="009F1622" w:rsidRPr="00E544AD" w:rsidRDefault="009F1622" w:rsidP="00CF4DEB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 w:cs="Tahoma"/>
          <w:sz w:val="20"/>
        </w:rPr>
      </w:pPr>
      <w:r>
        <w:rPr>
          <w:rFonts w:ascii="Verdana" w:hAnsi="Verdana"/>
          <w:sz w:val="20"/>
        </w:rPr>
        <w:t>16</w:t>
      </w:r>
      <w:r w:rsidRPr="00E544AD">
        <w:rPr>
          <w:rFonts w:ascii="Verdana" w:hAnsi="Verdana"/>
          <w:sz w:val="20"/>
        </w:rPr>
        <w:t>.</w:t>
      </w:r>
      <w:r w:rsidRPr="00E544AD">
        <w:rPr>
          <w:rFonts w:ascii="Verdana" w:hAnsi="Verdana"/>
          <w:sz w:val="20"/>
        </w:rPr>
        <w:tab/>
      </w:r>
      <w:r w:rsidRPr="00E544AD">
        <w:rPr>
          <w:rFonts w:ascii="Verdana" w:hAnsi="Verdana" w:cs="Tahoma"/>
          <w:sz w:val="20"/>
        </w:rPr>
        <w:t xml:space="preserve">Oświadczamy, że wypełniliśmy obowiązki informacyjne </w:t>
      </w:r>
      <w:r>
        <w:rPr>
          <w:rFonts w:ascii="Verdana" w:hAnsi="Verdana" w:cs="Tahoma"/>
          <w:sz w:val="20"/>
        </w:rPr>
        <w:t>przewidziane w art. 13 lub art. </w:t>
      </w:r>
      <w:r w:rsidRPr="00E544AD">
        <w:rPr>
          <w:rFonts w:ascii="Verdana" w:hAnsi="Verdana" w:cs="Tahoma"/>
          <w:sz w:val="20"/>
        </w:rPr>
        <w:t>14 RODO wobec osób fizycznych, od których dane osobowe bezpośrednio lub pośrednio pozyskaliśmy w celu ubiegania się o udzi</w:t>
      </w:r>
      <w:r>
        <w:rPr>
          <w:rFonts w:ascii="Verdana" w:hAnsi="Verdana" w:cs="Tahoma"/>
          <w:sz w:val="20"/>
        </w:rPr>
        <w:t>elenie zamówienia publicznego w </w:t>
      </w:r>
      <w:r w:rsidRPr="00E544AD">
        <w:rPr>
          <w:rFonts w:ascii="Verdana" w:hAnsi="Verdana" w:cs="Tahoma"/>
          <w:sz w:val="20"/>
        </w:rPr>
        <w:t>niniejszym postępowaniu.</w:t>
      </w:r>
      <w:r>
        <w:rPr>
          <w:rFonts w:ascii="Verdana" w:hAnsi="Verdana" w:cs="Tahoma"/>
          <w:color w:val="FF0000"/>
          <w:sz w:val="20"/>
        </w:rPr>
        <w:t>*</w:t>
      </w:r>
    </w:p>
    <w:p w14:paraId="61EE082C" w14:textId="77777777" w:rsidR="009F1622" w:rsidRDefault="009F1622" w:rsidP="00CF4DEB">
      <w:pPr>
        <w:tabs>
          <w:tab w:val="left" w:pos="16756"/>
        </w:tabs>
        <w:ind w:left="425" w:hanging="198"/>
        <w:jc w:val="both"/>
        <w:rPr>
          <w:rFonts w:ascii="Verdana" w:hAnsi="Verdana" w:cs="TimesNewRomanPSMT"/>
          <w:i/>
          <w:sz w:val="20"/>
        </w:rPr>
      </w:pPr>
      <w:r w:rsidRPr="006A0BAF">
        <w:rPr>
          <w:rFonts w:ascii="Verdana" w:hAnsi="Verdana" w:cs="TimesNewRomanPSMT"/>
          <w:color w:val="FF0000"/>
          <w:sz w:val="20"/>
        </w:rPr>
        <w:t>*</w:t>
      </w:r>
      <w:r>
        <w:rPr>
          <w:rFonts w:ascii="Verdana" w:hAnsi="Verdana" w:cs="TimesNewRomanPSMT"/>
          <w:color w:val="FF0000"/>
          <w:sz w:val="20"/>
        </w:rPr>
        <w:t> </w:t>
      </w:r>
      <w:r>
        <w:rPr>
          <w:rFonts w:ascii="Verdana" w:hAnsi="Verdana" w:cs="TimesNewRomanPSMT"/>
          <w:i/>
          <w:sz w:val="20"/>
        </w:rPr>
        <w:t>W</w:t>
      </w:r>
      <w:r w:rsidRPr="00E544AD">
        <w:rPr>
          <w:rFonts w:ascii="Verdana" w:hAnsi="Verdana" w:cs="TimesNewRomanPSMT"/>
          <w:i/>
          <w:sz w:val="20"/>
        </w:rPr>
        <w:t xml:space="preserve"> przypadku, gdy wykonawca nie przekazuje danych osobowych innych niż bezpośrednio jego dotyczących lub zachodzi wyłączenie obowiązku informacyjnego, stosownie do art. 13 ust. 4 lub art. 14 ust. 5 RODO, </w:t>
      </w:r>
      <w:r>
        <w:rPr>
          <w:rFonts w:ascii="Verdana" w:hAnsi="Verdana" w:cs="TimesNewRomanPSMT"/>
          <w:i/>
          <w:sz w:val="20"/>
        </w:rPr>
        <w:t>powyższego</w:t>
      </w:r>
      <w:r w:rsidRPr="00E544AD">
        <w:rPr>
          <w:rFonts w:ascii="Verdana" w:hAnsi="Verdana" w:cs="TimesNewRomanPSMT"/>
          <w:i/>
          <w:sz w:val="20"/>
        </w:rPr>
        <w:t xml:space="preserve"> oświadczenia wykonawca nie składa – należy </w:t>
      </w:r>
      <w:r>
        <w:rPr>
          <w:rFonts w:ascii="Verdana" w:hAnsi="Verdana" w:cs="TimesNewRomanPSMT"/>
          <w:i/>
          <w:sz w:val="20"/>
        </w:rPr>
        <w:t xml:space="preserve">wówczas </w:t>
      </w:r>
      <w:r w:rsidRPr="00E544AD">
        <w:rPr>
          <w:rFonts w:ascii="Verdana" w:hAnsi="Verdana" w:cs="TimesNewRomanPSMT"/>
          <w:i/>
          <w:sz w:val="20"/>
        </w:rPr>
        <w:t>usunąć treść oświadczenia poprzez jego wykreślenie</w:t>
      </w:r>
      <w:r>
        <w:rPr>
          <w:rFonts w:ascii="Verdana" w:hAnsi="Verdana" w:cs="TimesNewRomanPSMT"/>
          <w:i/>
          <w:sz w:val="20"/>
        </w:rPr>
        <w:t xml:space="preserve"> z formularza ofertowego</w:t>
      </w:r>
    </w:p>
    <w:p w14:paraId="03BC7434" w14:textId="77777777" w:rsidR="009F1622" w:rsidRPr="00E544AD" w:rsidRDefault="009F1622" w:rsidP="00CF4DEB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hAnsi="Verdana" w:cs="TimesNewRomanPSMT"/>
          <w:i/>
          <w:sz w:val="20"/>
        </w:rPr>
      </w:pPr>
      <w:r w:rsidRPr="00E544AD">
        <w:rPr>
          <w:rFonts w:ascii="Verdana" w:hAnsi="Verdana" w:cs="Tahoma"/>
          <w:i/>
          <w:sz w:val="20"/>
        </w:rPr>
        <w:lastRenderedPageBreak/>
        <w:t>RODO</w:t>
      </w:r>
      <w:r w:rsidRPr="00E544AD">
        <w:rPr>
          <w:rFonts w:ascii="Verdana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</w:t>
      </w:r>
      <w:r>
        <w:rPr>
          <w:rFonts w:ascii="Verdana" w:hAnsi="Verdana" w:cs="TimesNewRomanPSMT"/>
          <w:i/>
          <w:sz w:val="20"/>
        </w:rPr>
        <w:t>zetwarzaniem danych osobowych i w </w:t>
      </w:r>
      <w:r w:rsidRPr="00E544AD">
        <w:rPr>
          <w:rFonts w:ascii="Verdana" w:hAnsi="Verdana" w:cs="TimesNewRomanPSMT"/>
          <w:i/>
          <w:sz w:val="20"/>
        </w:rPr>
        <w:t>sprawie swobodnego przepływu takich danych oraz uchylenia dyrektywy 95/46/WE (ogólne rozporządzenie o ochronie danych) (Dz. Urz. UE L 119 z 04.05.2016, str. 1</w:t>
      </w:r>
      <w:r>
        <w:rPr>
          <w:rFonts w:ascii="Verdana" w:hAnsi="Verdana" w:cs="TimesNewRomanPSMT"/>
          <w:i/>
          <w:sz w:val="20"/>
        </w:rPr>
        <w:t>, ze zm.</w:t>
      </w:r>
      <w:r w:rsidRPr="00E544AD">
        <w:rPr>
          <w:rFonts w:ascii="Verdana" w:hAnsi="Verdana" w:cs="TimesNewRomanPSMT"/>
          <w:i/>
          <w:sz w:val="20"/>
        </w:rPr>
        <w:t xml:space="preserve">). </w:t>
      </w:r>
    </w:p>
    <w:p w14:paraId="6FC297CD" w14:textId="77777777" w:rsidR="009F1622" w:rsidRDefault="009F1622" w:rsidP="0070468B">
      <w:pPr>
        <w:tabs>
          <w:tab w:val="left" w:pos="284"/>
          <w:tab w:val="left" w:pos="8584"/>
          <w:tab w:val="left" w:pos="9020"/>
        </w:tabs>
        <w:spacing w:after="120"/>
        <w:jc w:val="both"/>
        <w:rPr>
          <w:rFonts w:ascii="Verdana" w:hAnsi="Verdana" w:cs="Verdana"/>
          <w:sz w:val="20"/>
        </w:rPr>
      </w:pPr>
    </w:p>
    <w:p w14:paraId="1746740F" w14:textId="77777777" w:rsidR="009F1622" w:rsidRPr="0070468B" w:rsidRDefault="009F1622" w:rsidP="00CF4DEB">
      <w:pPr>
        <w:spacing w:after="120"/>
        <w:ind w:left="6150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</w:t>
      </w:r>
    </w:p>
    <w:p w14:paraId="04DF1C2D" w14:textId="77777777" w:rsidR="009F1622" w:rsidRPr="0070468B" w:rsidRDefault="009F1622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</w:p>
    <w:p w14:paraId="7E488AB7" w14:textId="77777777" w:rsidR="009F1622" w:rsidRPr="0070468B" w:rsidRDefault="009F1622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  </w:t>
      </w:r>
    </w:p>
    <w:p w14:paraId="3FFE7A4D" w14:textId="77777777" w:rsidR="009F1622" w:rsidRPr="0070468B" w:rsidRDefault="009F1622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</w:p>
    <w:p w14:paraId="20A6C480" w14:textId="77777777" w:rsidR="009F1622" w:rsidRPr="0070468B" w:rsidRDefault="009F1622" w:rsidP="00CF4DEB">
      <w:pPr>
        <w:ind w:left="6152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      ...................</w:t>
      </w:r>
      <w:r>
        <w:rPr>
          <w:rFonts w:ascii="Verdana" w:hAnsi="Verdana" w:cs="Arial"/>
          <w:sz w:val="16"/>
          <w:szCs w:val="16"/>
        </w:rPr>
        <w:t>..............................</w:t>
      </w:r>
    </w:p>
    <w:p w14:paraId="38CD24E3" w14:textId="77777777" w:rsidR="009F1622" w:rsidRPr="0070468B" w:rsidRDefault="009F1622" w:rsidP="00B062CC">
      <w:pPr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</w:t>
      </w:r>
      <w:r w:rsidRPr="0070468B">
        <w:rPr>
          <w:rFonts w:ascii="Verdana" w:hAnsi="Verdana" w:cs="Arial"/>
          <w:i/>
          <w:sz w:val="16"/>
          <w:szCs w:val="16"/>
        </w:rPr>
        <w:t>odpisy osób uprawnionych</w:t>
      </w:r>
    </w:p>
    <w:p w14:paraId="310CEFC2" w14:textId="77777777" w:rsidR="009F1622" w:rsidRPr="0070468B" w:rsidRDefault="009F1622" w:rsidP="00B062CC">
      <w:pPr>
        <w:ind w:left="6237"/>
        <w:jc w:val="center"/>
        <w:rPr>
          <w:rFonts w:ascii="Verdana" w:hAnsi="Verdana" w:cs="Arial"/>
          <w:i/>
          <w:sz w:val="16"/>
          <w:szCs w:val="16"/>
        </w:rPr>
      </w:pPr>
      <w:r w:rsidRPr="0070468B">
        <w:rPr>
          <w:rFonts w:ascii="Verdana" w:hAnsi="Verdana" w:cs="Arial"/>
          <w:i/>
          <w:sz w:val="16"/>
          <w:szCs w:val="16"/>
        </w:rPr>
        <w:t xml:space="preserve">do składania oświadczeń woli  </w:t>
      </w:r>
      <w:r w:rsidRPr="0070468B">
        <w:rPr>
          <w:rFonts w:ascii="Verdana" w:hAnsi="Verdana" w:cs="Arial"/>
          <w:i/>
          <w:iCs/>
          <w:sz w:val="16"/>
          <w:szCs w:val="16"/>
        </w:rPr>
        <w:t>w imieniu wykonawcy</w:t>
      </w:r>
    </w:p>
    <w:p w14:paraId="5856B067" w14:textId="77777777" w:rsidR="009F1622" w:rsidRPr="0070468B" w:rsidRDefault="009F1622" w:rsidP="0070468B">
      <w:pPr>
        <w:spacing w:after="120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br w:type="page"/>
      </w:r>
    </w:p>
    <w:p w14:paraId="10BA51D6" w14:textId="77777777" w:rsidR="009F1622" w:rsidRPr="0070468B" w:rsidRDefault="009F1622" w:rsidP="00CF4DEB">
      <w:pPr>
        <w:spacing w:after="120"/>
        <w:jc w:val="right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lastRenderedPageBreak/>
        <w:t>Załącznik nr 3 do SWZ</w:t>
      </w:r>
    </w:p>
    <w:p w14:paraId="56E2403A" w14:textId="77777777" w:rsidR="009F1622" w:rsidRPr="00BD2C3E" w:rsidRDefault="009F1622" w:rsidP="00BD2C3E">
      <w:pPr>
        <w:jc w:val="both"/>
        <w:rPr>
          <w:rFonts w:ascii="Verdana" w:hAnsi="Verdana"/>
          <w:b/>
          <w:sz w:val="20"/>
          <w:szCs w:val="20"/>
        </w:rPr>
      </w:pPr>
      <w:r w:rsidRPr="00BD2C3E">
        <w:rPr>
          <w:rFonts w:ascii="Verdana" w:hAnsi="Verdana"/>
          <w:b/>
          <w:sz w:val="20"/>
          <w:szCs w:val="20"/>
        </w:rPr>
        <w:t>ZAMAWIAJĄCY:</w:t>
      </w:r>
    </w:p>
    <w:p w14:paraId="40C6E7D5" w14:textId="77777777" w:rsidR="009F1622" w:rsidRDefault="009F1622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Gmina Sieciechów</w:t>
      </w:r>
    </w:p>
    <w:p w14:paraId="29B8AC66" w14:textId="77777777" w:rsidR="009F1622" w:rsidRDefault="009F1622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Rynek 16</w:t>
      </w:r>
    </w:p>
    <w:p w14:paraId="2CBA8C9D" w14:textId="77777777" w:rsidR="009F1622" w:rsidRPr="0070468B" w:rsidRDefault="009F1622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26-922 Sieciechów</w:t>
      </w:r>
    </w:p>
    <w:p w14:paraId="0BB1286C" w14:textId="77777777" w:rsidR="009F1622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2668725B" w14:textId="77777777" w:rsidR="009F1622" w:rsidRPr="00BD2C3E" w:rsidRDefault="009F1622" w:rsidP="0070468B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Składający oświadczenie</w:t>
      </w:r>
      <w:r w:rsidRPr="00BD2C3E">
        <w:rPr>
          <w:rFonts w:ascii="Verdana" w:hAnsi="Verdana"/>
          <w:b/>
          <w:sz w:val="20"/>
          <w:szCs w:val="20"/>
        </w:rPr>
        <w:t>:</w:t>
      </w:r>
    </w:p>
    <w:p w14:paraId="0FF7CC9A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firmy: 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              </w:t>
      </w:r>
    </w:p>
    <w:p w14:paraId="3070E49F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...</w:t>
      </w:r>
    </w:p>
    <w:p w14:paraId="75FF75D6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Adres: ............................................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</w:t>
      </w:r>
    </w:p>
    <w:p w14:paraId="645876EB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  <w:r>
        <w:rPr>
          <w:rFonts w:ascii="Verdana" w:hAnsi="Verdana"/>
          <w:iCs/>
          <w:sz w:val="20"/>
        </w:rPr>
        <w:t>..........</w:t>
      </w:r>
    </w:p>
    <w:p w14:paraId="30D71008" w14:textId="77777777" w:rsidR="009F1622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</w:t>
      </w:r>
      <w:r>
        <w:rPr>
          <w:rFonts w:ascii="Verdana" w:hAnsi="Verdana"/>
          <w:iCs/>
          <w:sz w:val="20"/>
        </w:rPr>
        <w:t>.........</w:t>
      </w:r>
      <w:r w:rsidRPr="0070468B">
        <w:rPr>
          <w:rFonts w:ascii="Verdana" w:hAnsi="Verdana"/>
          <w:iCs/>
          <w:sz w:val="20"/>
        </w:rPr>
        <w:t>............</w:t>
      </w:r>
      <w:r>
        <w:rPr>
          <w:rFonts w:ascii="Verdana" w:hAnsi="Verdana"/>
          <w:iCs/>
          <w:sz w:val="20"/>
        </w:rPr>
        <w:t>.</w:t>
      </w:r>
    </w:p>
    <w:p w14:paraId="458EC3A5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REGON: </w:t>
      </w:r>
      <w:r w:rsidRPr="0070468B">
        <w:rPr>
          <w:rFonts w:ascii="Verdana" w:hAnsi="Verdana"/>
          <w:iCs/>
          <w:sz w:val="20"/>
        </w:rPr>
        <w:t>......................................................</w:t>
      </w:r>
      <w:r>
        <w:rPr>
          <w:rFonts w:ascii="Verdana" w:hAnsi="Verdana"/>
          <w:iCs/>
          <w:sz w:val="20"/>
        </w:rPr>
        <w:t>........</w:t>
      </w:r>
      <w:r w:rsidRPr="0070468B">
        <w:rPr>
          <w:rFonts w:ascii="Verdana" w:hAnsi="Verdana"/>
          <w:iCs/>
          <w:sz w:val="20"/>
        </w:rPr>
        <w:t>.......</w:t>
      </w:r>
      <w:r>
        <w:rPr>
          <w:rFonts w:ascii="Verdana" w:hAnsi="Verdana"/>
          <w:iCs/>
          <w:sz w:val="20"/>
        </w:rPr>
        <w:t>.</w:t>
      </w:r>
    </w:p>
    <w:p w14:paraId="10F46863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</w:t>
      </w:r>
      <w:r>
        <w:rPr>
          <w:rFonts w:ascii="Verdana" w:hAnsi="Verdana"/>
          <w:iCs/>
          <w:sz w:val="20"/>
        </w:rPr>
        <w:t>.........</w:t>
      </w:r>
      <w:r w:rsidRPr="0070468B">
        <w:rPr>
          <w:rFonts w:ascii="Verdana" w:hAnsi="Verdana"/>
          <w:iCs/>
          <w:sz w:val="20"/>
        </w:rPr>
        <w:t>...........................</w:t>
      </w:r>
      <w:r>
        <w:rPr>
          <w:rFonts w:ascii="Verdana" w:hAnsi="Verdana"/>
          <w:iCs/>
          <w:sz w:val="20"/>
        </w:rPr>
        <w:t>.</w:t>
      </w:r>
    </w:p>
    <w:p w14:paraId="0B555078" w14:textId="77777777" w:rsidR="009F1622" w:rsidRDefault="009F1622" w:rsidP="00BD2C3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 przez:</w:t>
      </w:r>
    </w:p>
    <w:p w14:paraId="62FCCF67" w14:textId="77777777" w:rsidR="009F1622" w:rsidRPr="0070468B" w:rsidRDefault="009F1622" w:rsidP="00BD2C3E">
      <w:pPr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</w:t>
      </w:r>
      <w:r>
        <w:rPr>
          <w:rFonts w:ascii="Verdana" w:hAnsi="Verdana"/>
          <w:sz w:val="20"/>
        </w:rPr>
        <w:t>.........</w:t>
      </w:r>
      <w:r w:rsidRPr="0070468B">
        <w:rPr>
          <w:rFonts w:ascii="Verdana" w:hAnsi="Verdana"/>
          <w:sz w:val="20"/>
        </w:rPr>
        <w:t>..</w:t>
      </w:r>
      <w:r>
        <w:rPr>
          <w:rFonts w:ascii="Verdana" w:hAnsi="Verdana"/>
          <w:sz w:val="20"/>
        </w:rPr>
        <w:t>.</w:t>
      </w:r>
    </w:p>
    <w:p w14:paraId="17AD8B05" w14:textId="77777777" w:rsidR="009F1622" w:rsidRPr="0070468B" w:rsidRDefault="009F1622" w:rsidP="00BD2C3E">
      <w:pPr>
        <w:spacing w:after="240"/>
        <w:ind w:right="567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nazwisko, stanowisko/podstawa do reprezentacji</w:t>
      </w:r>
    </w:p>
    <w:p w14:paraId="77BB082B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5D355327" w14:textId="77777777" w:rsidR="009F1622" w:rsidRDefault="009F1622" w:rsidP="00BD2C3E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OŚWIADCZENIE SKŁADANE NA PODSTAWIE ART. 125 UST. 1 </w:t>
      </w:r>
    </w:p>
    <w:p w14:paraId="61C3F0FB" w14:textId="77777777" w:rsidR="009F1622" w:rsidRPr="0070468B" w:rsidRDefault="009F1622" w:rsidP="00BD2C3E">
      <w:pPr>
        <w:jc w:val="center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USTAWY Z DNIA 11 WRZEŚNIA 2019 R. PRAWO ZAMÓWIEŃ PUBLICZNYCH</w:t>
      </w:r>
      <w:r w:rsidRPr="0070468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dalej</w:t>
      </w:r>
      <w:r w:rsidRPr="0070468B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„ustawa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)</w:t>
      </w:r>
    </w:p>
    <w:p w14:paraId="3500CA04" w14:textId="77777777" w:rsidR="009F1622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794763F6" w14:textId="77777777" w:rsidR="006800D8" w:rsidRPr="00B21680" w:rsidRDefault="009F1622" w:rsidP="006800D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20"/>
          <w:szCs w:val="20"/>
        </w:rPr>
        <w:t>Niniejsze oświadczenie jest składane w związku z postępowaniem o udzielenie</w:t>
      </w:r>
      <w:r w:rsidRPr="008249A7">
        <w:rPr>
          <w:rFonts w:ascii="Verdana" w:hAnsi="Verdana"/>
          <w:sz w:val="20"/>
          <w:szCs w:val="20"/>
        </w:rPr>
        <w:t xml:space="preserve"> zamówienie publicznego </w:t>
      </w:r>
      <w:r w:rsidRPr="00DF0E77">
        <w:rPr>
          <w:rFonts w:ascii="Verdana" w:hAnsi="Verdana"/>
          <w:sz w:val="20"/>
          <w:szCs w:val="20"/>
        </w:rPr>
        <w:t>prowadzonym przez Gminę Sieciechów</w:t>
      </w:r>
      <w:r>
        <w:rPr>
          <w:rFonts w:ascii="Verdana" w:hAnsi="Verdana"/>
          <w:sz w:val="20"/>
          <w:szCs w:val="20"/>
        </w:rPr>
        <w:t xml:space="preserve"> (jako zamawiającego)</w:t>
      </w:r>
      <w:r w:rsidRPr="00DF0E77">
        <w:rPr>
          <w:rFonts w:ascii="Verdana" w:hAnsi="Verdana"/>
          <w:sz w:val="20"/>
          <w:szCs w:val="20"/>
        </w:rPr>
        <w:t xml:space="preserve"> w trybie podstawowym bez przeprowadzenia negocjacji treści złożonych ofert zgodnie z art. 275 pkt 1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 w:rsidRPr="00DF0E77">
        <w:rPr>
          <w:rFonts w:ascii="Verdana" w:hAnsi="Verdana"/>
          <w:sz w:val="20"/>
          <w:szCs w:val="20"/>
        </w:rPr>
        <w:t xml:space="preserve">, którego przedmiotem </w:t>
      </w:r>
      <w:r w:rsidRPr="00B166D4">
        <w:rPr>
          <w:rFonts w:ascii="Verdana" w:hAnsi="Verdana"/>
          <w:sz w:val="20"/>
          <w:szCs w:val="20"/>
        </w:rPr>
        <w:t>jest</w:t>
      </w:r>
      <w:r w:rsidRPr="00B2168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800D8" w:rsidRPr="00B21680">
        <w:rPr>
          <w:rFonts w:ascii="Times New Roman" w:hAnsi="Times New Roman"/>
          <w:b/>
          <w:i/>
          <w:sz w:val="32"/>
          <w:szCs w:val="32"/>
        </w:rPr>
        <w:t xml:space="preserve"> „</w:t>
      </w:r>
      <w:r w:rsidR="006800D8">
        <w:rPr>
          <w:rFonts w:ascii="Times New Roman" w:hAnsi="Times New Roman"/>
          <w:b/>
          <w:i/>
          <w:sz w:val="32"/>
          <w:szCs w:val="32"/>
        </w:rPr>
        <w:t>Budowa boiska wielofunkcyjnego w m. Sieciechów</w:t>
      </w:r>
      <w:r w:rsidR="006800D8" w:rsidRPr="00B21680">
        <w:rPr>
          <w:rFonts w:ascii="Times New Roman" w:hAnsi="Times New Roman"/>
          <w:b/>
          <w:i/>
          <w:sz w:val="32"/>
          <w:szCs w:val="32"/>
        </w:rPr>
        <w:t>”</w:t>
      </w:r>
    </w:p>
    <w:p w14:paraId="7A52C674" w14:textId="59286C6F" w:rsidR="009F1622" w:rsidRPr="00B21680" w:rsidRDefault="009F1622" w:rsidP="00D6649E">
      <w:pPr>
        <w:jc w:val="center"/>
        <w:rPr>
          <w:rFonts w:ascii="Verdana" w:hAnsi="Verdana"/>
          <w:b/>
          <w:sz w:val="32"/>
          <w:szCs w:val="32"/>
        </w:rPr>
      </w:pPr>
    </w:p>
    <w:p w14:paraId="54944986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Niniejsze oświadczenie dotyczy:</w:t>
      </w:r>
    </w:p>
    <w:p w14:paraId="57D57D68" w14:textId="77777777" w:rsidR="009F1622" w:rsidRPr="0070468B" w:rsidRDefault="009F1622" w:rsidP="00BD2C3E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 </w:t>
      </w:r>
      <w:r w:rsidRPr="0070468B">
        <w:rPr>
          <w:rFonts w:ascii="Verdana" w:hAnsi="Verdana"/>
          <w:sz w:val="20"/>
          <w:szCs w:val="20"/>
        </w:rPr>
        <w:t xml:space="preserve">SPEŁNIANIA WARUNKÓW UDZIAŁU W POSTĘPOWANIU, o których mowa w </w:t>
      </w:r>
      <w:r w:rsidRPr="00B0650F">
        <w:rPr>
          <w:rFonts w:ascii="Verdana" w:hAnsi="Verdana"/>
          <w:sz w:val="20"/>
          <w:szCs w:val="20"/>
        </w:rPr>
        <w:t xml:space="preserve">punkcie 18.1. </w:t>
      </w:r>
      <w:r>
        <w:rPr>
          <w:rFonts w:ascii="Verdana" w:hAnsi="Verdana"/>
          <w:sz w:val="20"/>
          <w:szCs w:val="20"/>
        </w:rPr>
        <w:t>specyfikacji warunków zamówienia (dalej: „</w:t>
      </w:r>
      <w:r w:rsidRPr="00B0650F">
        <w:rPr>
          <w:rFonts w:ascii="Verdana" w:hAnsi="Verdana"/>
          <w:sz w:val="20"/>
          <w:szCs w:val="20"/>
        </w:rPr>
        <w:t>SWZ</w:t>
      </w:r>
      <w:r>
        <w:rPr>
          <w:rFonts w:ascii="Verdana" w:hAnsi="Verdana"/>
          <w:sz w:val="20"/>
          <w:szCs w:val="20"/>
        </w:rPr>
        <w:t>”)</w:t>
      </w:r>
      <w:r w:rsidRPr="00B0650F">
        <w:rPr>
          <w:rFonts w:ascii="Verdana" w:hAnsi="Verdana"/>
          <w:sz w:val="20"/>
          <w:szCs w:val="20"/>
        </w:rPr>
        <w:t xml:space="preserve"> oraz 18.2. SWZ</w:t>
      </w:r>
      <w:r>
        <w:rPr>
          <w:rFonts w:ascii="Verdana" w:hAnsi="Verdana"/>
          <w:sz w:val="20"/>
          <w:szCs w:val="20"/>
        </w:rPr>
        <w:t>,</w:t>
      </w:r>
      <w:r w:rsidRPr="00B0650F">
        <w:rPr>
          <w:rFonts w:ascii="Verdana" w:hAnsi="Verdana"/>
          <w:sz w:val="20"/>
          <w:szCs w:val="20"/>
        </w:rPr>
        <w:t xml:space="preserve"> oraz</w:t>
      </w:r>
    </w:p>
    <w:p w14:paraId="3438F5EB" w14:textId="77777777" w:rsidR="009F1622" w:rsidRPr="0070468B" w:rsidRDefault="009F1622" w:rsidP="00BD2C3E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II. BRAKU PODSTAW</w:t>
      </w:r>
      <w:r w:rsidRPr="00B0650F">
        <w:rPr>
          <w:rFonts w:ascii="Verdana" w:hAnsi="Verdana"/>
          <w:sz w:val="20"/>
          <w:szCs w:val="20"/>
        </w:rPr>
        <w:t xml:space="preserve"> WYKLUCZENIA Z POSTĘPOWANIA, o których mowa w art. 108 ust. 1 ustawy </w:t>
      </w:r>
      <w:proofErr w:type="spellStart"/>
      <w:r w:rsidRPr="00B0650F">
        <w:rPr>
          <w:rFonts w:ascii="Verdana" w:hAnsi="Verdana"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 xml:space="preserve"> (punkt 13.1. SWZ) oraz art. 109 ust. 1 punkty 5, 6, 7, 8, 9 i 10 ustawy </w:t>
      </w:r>
      <w:proofErr w:type="spellStart"/>
      <w:r w:rsidRPr="00B0650F">
        <w:rPr>
          <w:rFonts w:ascii="Verdana" w:hAnsi="Verdana"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 xml:space="preserve"> (punkt 13.2. SWZ</w:t>
      </w:r>
      <w:r w:rsidRPr="0070468B">
        <w:rPr>
          <w:rFonts w:ascii="Verdana" w:hAnsi="Verdana"/>
          <w:sz w:val="20"/>
          <w:szCs w:val="20"/>
        </w:rPr>
        <w:t>)</w:t>
      </w:r>
    </w:p>
    <w:p w14:paraId="083F0ADF" w14:textId="77777777" w:rsidR="009F1622" w:rsidRPr="0070468B" w:rsidRDefault="009F1622" w:rsidP="001952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Niniejsze oświadczenie zostało </w:t>
      </w:r>
      <w:r w:rsidRPr="0070468B">
        <w:rPr>
          <w:rFonts w:ascii="Verdana" w:hAnsi="Verdana"/>
          <w:b/>
          <w:sz w:val="20"/>
          <w:szCs w:val="20"/>
        </w:rPr>
        <w:t xml:space="preserve">wypełnione i </w:t>
      </w:r>
      <w:r>
        <w:rPr>
          <w:rFonts w:ascii="Verdana" w:hAnsi="Verdana"/>
          <w:b/>
          <w:sz w:val="20"/>
          <w:szCs w:val="20"/>
        </w:rPr>
        <w:t>jest składane</w:t>
      </w:r>
      <w:r w:rsidRPr="0070468B">
        <w:rPr>
          <w:rFonts w:ascii="Verdana" w:hAnsi="Verdana"/>
          <w:b/>
          <w:sz w:val="20"/>
          <w:szCs w:val="20"/>
        </w:rPr>
        <w:t xml:space="preserve"> przez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14:paraId="7590BFF6" w14:textId="77777777" w:rsidR="009F1622" w:rsidRPr="00F34C38" w:rsidRDefault="009F1622" w:rsidP="00B76136">
      <w:pPr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 xml:space="preserve">a) </w:t>
      </w:r>
      <w:r>
        <w:rPr>
          <w:rFonts w:ascii="Verdana" w:hAnsi="Verdana"/>
          <w:sz w:val="20"/>
          <w:szCs w:val="20"/>
        </w:rPr>
        <w:t>w</w:t>
      </w:r>
      <w:r w:rsidRPr="00F34C38">
        <w:rPr>
          <w:rFonts w:ascii="Verdana" w:hAnsi="Verdana"/>
          <w:sz w:val="20"/>
          <w:szCs w:val="20"/>
        </w:rPr>
        <w:t>ykonawcę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>;</w:t>
      </w:r>
    </w:p>
    <w:p w14:paraId="4D212DFD" w14:textId="77777777" w:rsidR="009F1622" w:rsidRPr="00F34C38" w:rsidRDefault="009F1622" w:rsidP="00B76136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Pr="00F34C38">
        <w:rPr>
          <w:rFonts w:ascii="Verdana" w:hAnsi="Verdana"/>
          <w:sz w:val="20"/>
          <w:szCs w:val="20"/>
        </w:rPr>
        <w:t xml:space="preserve">) podmiot, </w:t>
      </w:r>
      <w:r>
        <w:rPr>
          <w:rFonts w:ascii="Verdana" w:hAnsi="Verdana"/>
          <w:sz w:val="20"/>
          <w:szCs w:val="20"/>
        </w:rPr>
        <w:t xml:space="preserve">który udostępnia wykonawcy zasoby </w:t>
      </w:r>
      <w:r w:rsidRPr="00F34C38">
        <w:rPr>
          <w:rFonts w:ascii="Verdana" w:hAnsi="Verdana"/>
          <w:sz w:val="20"/>
          <w:szCs w:val="20"/>
        </w:rPr>
        <w:t xml:space="preserve">w celu </w:t>
      </w:r>
      <w:r>
        <w:rPr>
          <w:rFonts w:ascii="Verdana" w:hAnsi="Verdana"/>
          <w:sz w:val="20"/>
          <w:szCs w:val="20"/>
        </w:rPr>
        <w:t xml:space="preserve">wykazania przez wykonawcę </w:t>
      </w:r>
      <w:r w:rsidRPr="00F34C38">
        <w:rPr>
          <w:rFonts w:ascii="Verdana" w:hAnsi="Verdana"/>
          <w:sz w:val="20"/>
          <w:szCs w:val="20"/>
        </w:rPr>
        <w:t>spełnienia warunków udziału w postępowaniu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 xml:space="preserve">. </w:t>
      </w:r>
    </w:p>
    <w:p w14:paraId="0CEE12DD" w14:textId="77777777" w:rsidR="009F1622" w:rsidRDefault="009F1622" w:rsidP="00B76136">
      <w:pPr>
        <w:pStyle w:val="awciety"/>
        <w:spacing w:line="240" w:lineRule="auto"/>
        <w:ind w:left="0" w:firstLine="0"/>
        <w:rPr>
          <w:rFonts w:ascii="Verdana" w:hAnsi="Verdana" w:cs="Verdana"/>
          <w:i/>
          <w:color w:val="FF0000"/>
          <w:sz w:val="20"/>
        </w:rPr>
      </w:pPr>
      <w:r w:rsidRPr="00F34C38">
        <w:rPr>
          <w:rFonts w:ascii="Verdana" w:hAnsi="Verdana" w:cs="Verdana"/>
          <w:b/>
          <w:color w:val="FF0000"/>
          <w:sz w:val="20"/>
        </w:rPr>
        <w:t>*</w:t>
      </w:r>
      <w:r w:rsidRPr="00F34C38">
        <w:rPr>
          <w:rFonts w:ascii="Verdana" w:hAnsi="Verdana" w:cs="Verdana"/>
          <w:color w:val="FF0000"/>
          <w:sz w:val="20"/>
        </w:rPr>
        <w:t xml:space="preserve"> </w:t>
      </w:r>
      <w:r w:rsidRPr="00F34C38">
        <w:rPr>
          <w:rFonts w:ascii="Verdana" w:hAnsi="Verdana" w:cs="Verdana"/>
          <w:i/>
          <w:color w:val="FF0000"/>
          <w:sz w:val="20"/>
        </w:rPr>
        <w:t>niepotrzebne skreślić</w:t>
      </w:r>
    </w:p>
    <w:p w14:paraId="2456547F" w14:textId="77777777" w:rsidR="009F1622" w:rsidRPr="0070468B" w:rsidRDefault="009F1622" w:rsidP="0019524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1EF4460F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Składający oświadczenie niniejszym oświadcza, co następuje</w:t>
      </w:r>
      <w:r w:rsidRPr="0070468B">
        <w:rPr>
          <w:rFonts w:ascii="Verdana" w:hAnsi="Verdana"/>
          <w:sz w:val="20"/>
          <w:szCs w:val="20"/>
        </w:rPr>
        <w:t>:</w:t>
      </w:r>
    </w:p>
    <w:p w14:paraId="1C307096" w14:textId="77777777" w:rsidR="009F1622" w:rsidRPr="00B0650F" w:rsidRDefault="009F1622" w:rsidP="0019524F">
      <w:pPr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B0650F">
        <w:rPr>
          <w:rFonts w:ascii="Verdana" w:hAnsi="Verdana"/>
          <w:sz w:val="20"/>
          <w:szCs w:val="20"/>
        </w:rPr>
        <w:t>.      </w:t>
      </w:r>
      <w:r w:rsidRPr="00B0650F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kładający oświadczenie s</w:t>
      </w:r>
      <w:r w:rsidRPr="00B0650F">
        <w:rPr>
          <w:rFonts w:ascii="Verdana" w:hAnsi="Verdana"/>
          <w:b/>
          <w:sz w:val="20"/>
          <w:szCs w:val="20"/>
        </w:rPr>
        <w:t>pełnia warunki udziału w postępowaniu</w:t>
      </w:r>
      <w:r w:rsidRPr="00B0650F">
        <w:rPr>
          <w:rFonts w:ascii="Verdana" w:hAnsi="Verdana"/>
          <w:sz w:val="20"/>
          <w:szCs w:val="20"/>
        </w:rPr>
        <w:t xml:space="preserve"> </w:t>
      </w:r>
      <w:r w:rsidRPr="00B0650F">
        <w:rPr>
          <w:rFonts w:ascii="Verdana" w:hAnsi="Verdana"/>
          <w:b/>
          <w:sz w:val="20"/>
          <w:szCs w:val="20"/>
        </w:rPr>
        <w:t xml:space="preserve">określone przez Zamawiającego w punktach ………..…..….... </w:t>
      </w:r>
      <w:r w:rsidRPr="00B0650F">
        <w:rPr>
          <w:rFonts w:ascii="Verdana" w:hAnsi="Verdana"/>
          <w:b/>
          <w:sz w:val="20"/>
        </w:rPr>
        <w:t>SWZ</w:t>
      </w:r>
      <w:r w:rsidRPr="00B0650F">
        <w:rPr>
          <w:rFonts w:ascii="Verdana" w:hAnsi="Verdana"/>
          <w:b/>
          <w:sz w:val="20"/>
          <w:szCs w:val="20"/>
        </w:rPr>
        <w:t>.</w:t>
      </w:r>
    </w:p>
    <w:p w14:paraId="095BFABE" w14:textId="77777777" w:rsidR="009F1622" w:rsidRPr="00B0650F" w:rsidRDefault="009F1622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II.1. </w:t>
      </w:r>
      <w:r w:rsidRPr="008249A7">
        <w:rPr>
          <w:rFonts w:ascii="Verdana" w:hAnsi="Verdana"/>
          <w:b/>
          <w:bCs/>
          <w:sz w:val="20"/>
          <w:szCs w:val="20"/>
        </w:rPr>
        <w:t>Składający oświadczenie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B0650F">
        <w:rPr>
          <w:rFonts w:ascii="Verdana" w:hAnsi="Verdana"/>
          <w:b/>
          <w:sz w:val="20"/>
          <w:szCs w:val="20"/>
        </w:rPr>
        <w:t xml:space="preserve">ie podlega wykluczeniu z postępowania na podstawie art. 108 ust. 1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>.</w:t>
      </w:r>
    </w:p>
    <w:p w14:paraId="28AF131B" w14:textId="77777777" w:rsidR="009F1622" w:rsidRPr="00B0650F" w:rsidRDefault="009F1622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lastRenderedPageBreak/>
        <w:t>II.2. </w:t>
      </w:r>
      <w:r w:rsidRPr="008249A7">
        <w:rPr>
          <w:rFonts w:ascii="Verdana" w:hAnsi="Verdana"/>
          <w:b/>
          <w:bCs/>
          <w:sz w:val="20"/>
          <w:szCs w:val="20"/>
        </w:rPr>
        <w:t>Składający oświadczenie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B0650F">
        <w:rPr>
          <w:rFonts w:ascii="Verdana" w:hAnsi="Verdana"/>
          <w:b/>
          <w:sz w:val="20"/>
          <w:szCs w:val="20"/>
        </w:rPr>
        <w:t xml:space="preserve">ie podlegam wykluczeniu z postępowania na podstawie art. 109 ust. 1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b/>
          <w:sz w:val="20"/>
          <w:szCs w:val="20"/>
        </w:rPr>
        <w:t xml:space="preserve"> w zakresie okoliczności, które Zamawiający wskazał w ogłoszeniu o zamówieniu oraz w punkcie 13.2. SWZ, czyli </w:t>
      </w:r>
      <w:r>
        <w:rPr>
          <w:rFonts w:ascii="Verdana" w:hAnsi="Verdana"/>
          <w:b/>
          <w:sz w:val="20"/>
          <w:szCs w:val="20"/>
        </w:rPr>
        <w:t xml:space="preserve">w przypadkach określonych w </w:t>
      </w:r>
      <w:r w:rsidRPr="00B0650F">
        <w:rPr>
          <w:rFonts w:ascii="Verdana" w:hAnsi="Verdana"/>
          <w:b/>
          <w:sz w:val="20"/>
          <w:szCs w:val="20"/>
        </w:rPr>
        <w:t xml:space="preserve">art. 109 ust. 1 punkty 5-10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>.</w:t>
      </w:r>
    </w:p>
    <w:p w14:paraId="5F7CC29B" w14:textId="77777777" w:rsidR="009F1622" w:rsidRPr="0070468B" w:rsidRDefault="009F1622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II.3. </w:t>
      </w:r>
      <w:r>
        <w:rPr>
          <w:rFonts w:ascii="Verdana" w:hAnsi="Verdana"/>
          <w:b/>
          <w:sz w:val="20"/>
          <w:szCs w:val="20"/>
        </w:rPr>
        <w:t>Wobec składającego oświadczenie z</w:t>
      </w:r>
      <w:r w:rsidRPr="00B0650F">
        <w:rPr>
          <w:rFonts w:ascii="Verdana" w:hAnsi="Verdana"/>
          <w:b/>
          <w:sz w:val="20"/>
          <w:szCs w:val="20"/>
        </w:rPr>
        <w:t>achodzą podstawy</w:t>
      </w:r>
      <w:r>
        <w:rPr>
          <w:rFonts w:ascii="Verdana" w:hAnsi="Verdana"/>
          <w:b/>
          <w:sz w:val="20"/>
          <w:szCs w:val="20"/>
        </w:rPr>
        <w:t xml:space="preserve"> wykluczenia z </w:t>
      </w:r>
      <w:r w:rsidRPr="002C79AA">
        <w:rPr>
          <w:rFonts w:ascii="Verdana" w:hAnsi="Verdana"/>
          <w:b/>
          <w:sz w:val="20"/>
          <w:szCs w:val="20"/>
        </w:rPr>
        <w:t xml:space="preserve">postępowania na podstawie art. …………. ustawy </w:t>
      </w:r>
      <w:proofErr w:type="spellStart"/>
      <w:r w:rsidRPr="002C79AA">
        <w:rPr>
          <w:rFonts w:ascii="Verdana" w:hAnsi="Verdana"/>
          <w:b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i/>
          <w:sz w:val="20"/>
          <w:szCs w:val="20"/>
        </w:rPr>
        <w:t>(</w:t>
      </w:r>
      <w:r w:rsidRPr="00277363">
        <w:rPr>
          <w:rFonts w:ascii="Verdana" w:hAnsi="Verdana"/>
          <w:i/>
          <w:sz w:val="20"/>
          <w:szCs w:val="20"/>
        </w:rPr>
        <w:t xml:space="preserve">podać mającą zastosowanie podstawę wykluczenia spośród wymienionych w art. 108 ust. 1 pkt 1, 2, 5 lub art. 109 ust. 1 pkt 5 i 7‒10 ustawy </w:t>
      </w:r>
      <w:proofErr w:type="spellStart"/>
      <w:r w:rsidRPr="00277363">
        <w:rPr>
          <w:rFonts w:ascii="Verdana" w:hAnsi="Verdana"/>
          <w:i/>
          <w:sz w:val="20"/>
          <w:szCs w:val="20"/>
        </w:rPr>
        <w:t>Pzp</w:t>
      </w:r>
      <w:proofErr w:type="spellEnd"/>
      <w:r w:rsidRPr="0070468B">
        <w:rPr>
          <w:rFonts w:ascii="Verdana" w:hAnsi="Verdana"/>
          <w:i/>
          <w:sz w:val="20"/>
          <w:szCs w:val="20"/>
        </w:rPr>
        <w:t>)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50429F4E" w14:textId="77777777" w:rsidR="009F1622" w:rsidRPr="0070468B" w:rsidRDefault="009F1622" w:rsidP="0019524F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składający oświadczenie podjął</w:t>
      </w:r>
      <w:r w:rsidRPr="0070468B">
        <w:rPr>
          <w:rFonts w:ascii="Verdana" w:hAnsi="Verdana"/>
          <w:sz w:val="20"/>
          <w:szCs w:val="20"/>
        </w:rPr>
        <w:t xml:space="preserve"> następujące środki naprawcze: ……………………………………………..………..</w:t>
      </w:r>
    </w:p>
    <w:p w14:paraId="26E65BDD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6E5EEFAB" w14:textId="77777777" w:rsidR="009F1622" w:rsidRPr="0070468B" w:rsidRDefault="009F1622" w:rsidP="0019524F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OŚWIADCZENIE DOTYCZĄCE PODANYCH INFORMACJI:</w:t>
      </w:r>
    </w:p>
    <w:p w14:paraId="4B1D70C7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Składający oświadczenie oświadcza</w:t>
      </w:r>
      <w:r w:rsidRPr="00DC082F">
        <w:rPr>
          <w:rFonts w:ascii="Verdana" w:hAnsi="Verdana"/>
          <w:b/>
          <w:sz w:val="20"/>
          <w:szCs w:val="20"/>
        </w:rPr>
        <w:t>, że wszystkie informacje podane w powyższych oświad</w:t>
      </w:r>
      <w:r>
        <w:rPr>
          <w:rFonts w:ascii="Verdana" w:hAnsi="Verdana"/>
          <w:b/>
          <w:sz w:val="20"/>
          <w:szCs w:val="20"/>
        </w:rPr>
        <w:t>czeniach są </w:t>
      </w:r>
      <w:r w:rsidRPr="00DC082F">
        <w:rPr>
          <w:rFonts w:ascii="Verdana" w:hAnsi="Verdana"/>
          <w:b/>
          <w:sz w:val="20"/>
          <w:szCs w:val="20"/>
        </w:rPr>
        <w:t xml:space="preserve">aktualne i zgodne z prawdą oraz zostały przedstawione z pełną świadomością konsekwencji wprowadzenia </w:t>
      </w:r>
      <w:r>
        <w:rPr>
          <w:rFonts w:ascii="Verdana" w:hAnsi="Verdana"/>
          <w:b/>
          <w:sz w:val="20"/>
          <w:szCs w:val="20"/>
        </w:rPr>
        <w:t>z</w:t>
      </w:r>
      <w:r w:rsidRPr="00DC082F">
        <w:rPr>
          <w:rFonts w:ascii="Verdana" w:hAnsi="Verdana"/>
          <w:b/>
          <w:sz w:val="20"/>
          <w:szCs w:val="20"/>
        </w:rPr>
        <w:t>amawiającego w błąd przy przedstawianiu informacji</w:t>
      </w:r>
      <w:r w:rsidRPr="0070468B">
        <w:rPr>
          <w:rFonts w:ascii="Verdana" w:hAnsi="Verdana"/>
          <w:sz w:val="20"/>
          <w:szCs w:val="20"/>
        </w:rPr>
        <w:t>.</w:t>
      </w:r>
    </w:p>
    <w:p w14:paraId="437C4D4C" w14:textId="77777777" w:rsidR="009F1622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12AE2FA2" w14:textId="77777777" w:rsidR="009F1622" w:rsidRDefault="009F1622" w:rsidP="0019524F">
      <w:pPr>
        <w:adjustRightInd w:val="0"/>
        <w:rPr>
          <w:rFonts w:ascii="Verdana" w:hAnsi="Verdana"/>
          <w:i/>
          <w:sz w:val="20"/>
          <w:lang w:eastAsia="pl-PL"/>
        </w:rPr>
      </w:pPr>
    </w:p>
    <w:p w14:paraId="3F661738" w14:textId="77777777" w:rsidR="009F1622" w:rsidRPr="001775C1" w:rsidRDefault="009F1622" w:rsidP="0019524F">
      <w:pPr>
        <w:adjustRightInd w:val="0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14:paraId="4A95901E" w14:textId="77777777" w:rsidR="009F1622" w:rsidRPr="0019524F" w:rsidRDefault="009F1622" w:rsidP="00C722BE">
      <w:pPr>
        <w:jc w:val="right"/>
        <w:rPr>
          <w:rFonts w:ascii="Verdana" w:hAnsi="Verdana"/>
          <w:i/>
          <w:sz w:val="16"/>
          <w:szCs w:val="16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 </w:t>
      </w:r>
      <w:r w:rsidRPr="0019524F">
        <w:rPr>
          <w:rFonts w:ascii="Verdana" w:hAnsi="Verdana"/>
          <w:i/>
          <w:sz w:val="16"/>
          <w:szCs w:val="16"/>
        </w:rPr>
        <w:t xml:space="preserve">podpis osoby (osób) upoważnionej do składania oświadczeń woli w imieniu </w:t>
      </w:r>
      <w:r>
        <w:rPr>
          <w:rFonts w:ascii="Verdana" w:hAnsi="Verdana"/>
          <w:i/>
          <w:sz w:val="16"/>
          <w:szCs w:val="16"/>
        </w:rPr>
        <w:t>składającego oświadczenie</w:t>
      </w:r>
    </w:p>
    <w:p w14:paraId="66C6A164" w14:textId="77777777" w:rsidR="009F1622" w:rsidRPr="0088494A" w:rsidRDefault="009F1622" w:rsidP="0088494A">
      <w:pPr>
        <w:spacing w:after="120"/>
        <w:rPr>
          <w:rFonts w:ascii="Verdana" w:hAnsi="Verdana"/>
          <w:sz w:val="20"/>
          <w:szCs w:val="20"/>
        </w:rPr>
      </w:pPr>
    </w:p>
    <w:p w14:paraId="6D2A7901" w14:textId="77777777" w:rsidR="009F1622" w:rsidRPr="0070468B" w:rsidRDefault="009F1622" w:rsidP="0070468B">
      <w:pPr>
        <w:pageBreakBefore/>
        <w:spacing w:after="120"/>
        <w:jc w:val="right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i/>
          <w:sz w:val="20"/>
        </w:rPr>
        <w:lastRenderedPageBreak/>
        <w:t>Załącznik nr 4 do SWZ</w:t>
      </w:r>
    </w:p>
    <w:p w14:paraId="117108FD" w14:textId="77777777" w:rsidR="009F1622" w:rsidRPr="0070468B" w:rsidRDefault="009F1622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ZOBOWIĄZANIE </w:t>
      </w:r>
    </w:p>
    <w:p w14:paraId="38727B7F" w14:textId="77777777" w:rsidR="009F1622" w:rsidRPr="0070468B" w:rsidRDefault="009F1622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DO ODDANIA DO DYSPOZYCJI NIEZBĘDNYCH ZASOBÓW</w:t>
      </w:r>
    </w:p>
    <w:p w14:paraId="1AF889B6" w14:textId="77777777" w:rsidR="009F1622" w:rsidRPr="00277363" w:rsidRDefault="009F1622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</w:t>
      </w:r>
      <w:r>
        <w:rPr>
          <w:rFonts w:ascii="Verdana" w:hAnsi="Verdana" w:cs="Verdana"/>
          <w:b/>
          <w:sz w:val="20"/>
        </w:rPr>
        <w:t>POTRZEBY REALIZACJI</w:t>
      </w:r>
      <w:r w:rsidRPr="00277363">
        <w:rPr>
          <w:rFonts w:ascii="Verdana" w:hAnsi="Verdana" w:cs="Verdana"/>
          <w:b/>
          <w:sz w:val="20"/>
        </w:rPr>
        <w:t xml:space="preserve"> ZAMÓWIENIA</w:t>
      </w:r>
    </w:p>
    <w:p w14:paraId="4BC7C509" w14:textId="77777777" w:rsidR="009F1622" w:rsidRPr="00277363" w:rsidRDefault="009F1622" w:rsidP="00B062CC">
      <w:pPr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sz w:val="20"/>
        </w:rPr>
        <w:t>składane w związku z</w:t>
      </w:r>
      <w:r w:rsidRPr="00277363">
        <w:rPr>
          <w:rFonts w:ascii="Verdana" w:hAnsi="Verdana" w:cs="Verdana"/>
          <w:b/>
          <w:sz w:val="20"/>
        </w:rPr>
        <w:t xml:space="preserve"> art. 118 ust. 3 ustawy </w:t>
      </w:r>
      <w:r w:rsidRPr="00197DF0">
        <w:rPr>
          <w:rFonts w:ascii="Verdana" w:hAnsi="Verdana" w:cs="Verdana"/>
          <w:b/>
          <w:sz w:val="20"/>
        </w:rPr>
        <w:t xml:space="preserve">z dnia 11 września 2019 r. </w:t>
      </w:r>
      <w:r>
        <w:rPr>
          <w:rFonts w:ascii="Verdana" w:hAnsi="Verdana" w:cs="Verdana"/>
          <w:b/>
          <w:sz w:val="20"/>
        </w:rPr>
        <w:t>P</w:t>
      </w:r>
      <w:r w:rsidRPr="00197DF0">
        <w:rPr>
          <w:rFonts w:ascii="Verdana" w:hAnsi="Verdana" w:cs="Verdana"/>
          <w:b/>
          <w:sz w:val="20"/>
        </w:rPr>
        <w:t xml:space="preserve">rawo zamówień publicznych </w:t>
      </w:r>
    </w:p>
    <w:p w14:paraId="49DED3C5" w14:textId="77777777" w:rsidR="009F1622" w:rsidRPr="00277363" w:rsidRDefault="009F1622" w:rsidP="0070468B">
      <w:pPr>
        <w:spacing w:after="120"/>
        <w:rPr>
          <w:rFonts w:ascii="Verdana" w:hAnsi="Verdana" w:cs="Verdana"/>
          <w:b/>
          <w:bCs/>
          <w:sz w:val="20"/>
        </w:rPr>
      </w:pPr>
    </w:p>
    <w:p w14:paraId="046EFCD2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Ja/My niżej podpisany(ni) ………………….…………</w:t>
      </w:r>
      <w:r>
        <w:rPr>
          <w:rFonts w:ascii="Verdana" w:hAnsi="Verdana"/>
          <w:sz w:val="20"/>
          <w:lang w:eastAsia="pl-PL"/>
        </w:rPr>
        <w:t>………………………………</w:t>
      </w:r>
      <w:r w:rsidRPr="001775C1">
        <w:rPr>
          <w:rFonts w:ascii="Verdana" w:hAnsi="Verdana"/>
          <w:sz w:val="20"/>
          <w:lang w:eastAsia="pl-PL"/>
        </w:rPr>
        <w:t>………...……………………………</w:t>
      </w:r>
    </w:p>
    <w:p w14:paraId="30E5A602" w14:textId="77777777" w:rsidR="009F1622" w:rsidRPr="001775C1" w:rsidRDefault="009F1622" w:rsidP="00CF4DEB">
      <w:pPr>
        <w:adjustRightInd w:val="0"/>
        <w:jc w:val="center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i/>
          <w:sz w:val="20"/>
          <w:lang w:eastAsia="pl-PL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(imię i nazwisko składającego oświadczenie)</w:t>
      </w:r>
    </w:p>
    <w:p w14:paraId="751E6A86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będąc upoważnionym(/mi) do reprezentowania:</w:t>
      </w:r>
    </w:p>
    <w:p w14:paraId="2AE981AE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</w:t>
      </w:r>
    </w:p>
    <w:p w14:paraId="5B20B25F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…………………………………………………………………………………………… (dalej również: „Udostępniający”)</w:t>
      </w:r>
    </w:p>
    <w:p w14:paraId="1067CF44" w14:textId="77777777" w:rsidR="009F1622" w:rsidRPr="001775C1" w:rsidRDefault="009F1622" w:rsidP="00CF4DEB">
      <w:pPr>
        <w:adjustRightInd w:val="0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sz w:val="18"/>
          <w:szCs w:val="18"/>
          <w:lang w:eastAsia="pl-PL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(nazwa i adres podmiotu oddającego do dyspozycji zasoby)</w:t>
      </w:r>
    </w:p>
    <w:p w14:paraId="798714A1" w14:textId="77777777" w:rsidR="009F1622" w:rsidRDefault="009F1622" w:rsidP="0070468B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4E2F55C8" w14:textId="77777777" w:rsidR="009F1622" w:rsidRPr="00277363" w:rsidRDefault="009F1622" w:rsidP="0070468B">
      <w:pPr>
        <w:spacing w:after="120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08FAA5B6" w14:textId="77777777" w:rsidR="009F1622" w:rsidRDefault="009F1622" w:rsidP="00243B25">
      <w:pPr>
        <w:spacing w:after="120"/>
        <w:jc w:val="both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sz w:val="20"/>
        </w:rPr>
        <w:t xml:space="preserve">że </w:t>
      </w:r>
      <w:r>
        <w:rPr>
          <w:rFonts w:ascii="Verdana" w:hAnsi="Verdana" w:cs="Verdana"/>
          <w:sz w:val="20"/>
        </w:rPr>
        <w:t>Udostępniający</w:t>
      </w:r>
      <w:r w:rsidRPr="00277363">
        <w:rPr>
          <w:rFonts w:ascii="Verdana" w:hAnsi="Verdana" w:cs="Verdana"/>
          <w:sz w:val="20"/>
        </w:rPr>
        <w:t xml:space="preserve">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>(Dz. U. z 2019 r., poz. 2019</w:t>
      </w:r>
      <w:r>
        <w:rPr>
          <w:rFonts w:ascii="Verdana" w:hAnsi="Verdana"/>
          <w:sz w:val="20"/>
        </w:rPr>
        <w:t>,</w:t>
      </w:r>
      <w:r w:rsidRPr="00277363">
        <w:rPr>
          <w:rFonts w:ascii="Verdana" w:hAnsi="Verdana"/>
          <w:sz w:val="20"/>
        </w:rPr>
        <w:t xml:space="preserve">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 xml:space="preserve">, którym jest: </w:t>
      </w:r>
    </w:p>
    <w:p w14:paraId="12B3F89C" w14:textId="77777777" w:rsidR="009F1622" w:rsidRPr="0070468B" w:rsidRDefault="009F1622" w:rsidP="002F2BAF">
      <w:pPr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1D5522B6" w14:textId="77777777" w:rsidR="009F1622" w:rsidRDefault="009F1622">
      <w:pPr>
        <w:spacing w:after="120"/>
        <w:jc w:val="both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i/>
          <w:iCs/>
          <w:sz w:val="20"/>
        </w:rPr>
        <w:t xml:space="preserve"> </w:t>
      </w:r>
      <w:r>
        <w:rPr>
          <w:rFonts w:ascii="Verdana" w:hAnsi="Verdana" w:cs="Verdana"/>
          <w:sz w:val="20"/>
        </w:rPr>
        <w:t>(dalej: „Wykonawca”)</w:t>
      </w:r>
    </w:p>
    <w:p w14:paraId="66214FC5" w14:textId="77777777" w:rsidR="009F1622" w:rsidRDefault="009F1622">
      <w:pPr>
        <w:spacing w:after="120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7ED4C8B8" w14:textId="77777777" w:rsidR="006800D8" w:rsidRPr="00B21680" w:rsidRDefault="009F1622" w:rsidP="006800D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 w:cs="Verdana"/>
          <w:sz w:val="20"/>
        </w:rPr>
        <w:t xml:space="preserve">w związku z ubieganiem się przez Wykonawcę o udzielenie przez Gminę Sieciechów (jako zamawiającego) zamówienia publicznego, którego </w:t>
      </w:r>
      <w:r w:rsidRPr="001F5EAF">
        <w:rPr>
          <w:rFonts w:ascii="Verdana" w:hAnsi="Verdana" w:cs="Verdana"/>
          <w:sz w:val="20"/>
          <w:szCs w:val="20"/>
        </w:rPr>
        <w:t>przedmiotem jest</w:t>
      </w:r>
      <w:r w:rsidRPr="006800D8">
        <w:rPr>
          <w:rFonts w:ascii="Verdana" w:hAnsi="Verdana" w:cs="Verdana"/>
          <w:sz w:val="24"/>
          <w:szCs w:val="24"/>
        </w:rPr>
        <w:t xml:space="preserve"> </w:t>
      </w:r>
      <w:r w:rsidR="006800D8" w:rsidRPr="006800D8">
        <w:rPr>
          <w:rFonts w:ascii="Verdana" w:hAnsi="Verdana"/>
          <w:b/>
          <w:i/>
          <w:sz w:val="24"/>
          <w:szCs w:val="24"/>
        </w:rPr>
        <w:t xml:space="preserve"> „Budowa boiska wielofunkcyjnego w m. Sieciechów”</w:t>
      </w:r>
    </w:p>
    <w:p w14:paraId="7F174ECA" w14:textId="77777777" w:rsidR="009F1622" w:rsidRDefault="009F1622">
      <w:pPr>
        <w:spacing w:after="120"/>
        <w:jc w:val="both"/>
        <w:rPr>
          <w:rFonts w:ascii="Verdana" w:hAnsi="Verdana"/>
          <w:sz w:val="20"/>
          <w:lang w:eastAsia="pl-PL"/>
        </w:rPr>
      </w:pPr>
      <w:r w:rsidRPr="005059D3">
        <w:rPr>
          <w:rFonts w:ascii="Verdana" w:hAnsi="Verdana"/>
          <w:b/>
          <w:i/>
          <w:sz w:val="20"/>
          <w:szCs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rzeczywisty dostęp do </w:t>
      </w:r>
      <w:r>
        <w:rPr>
          <w:rFonts w:ascii="Verdana" w:hAnsi="Verdana" w:cs="Verdana"/>
          <w:sz w:val="20"/>
        </w:rPr>
        <w:t>niżej wymienionych</w:t>
      </w:r>
      <w:r w:rsidRPr="00277363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 xml:space="preserve"> </w:t>
      </w:r>
      <w:r w:rsidRPr="0070468B">
        <w:rPr>
          <w:rFonts w:ascii="Verdana" w:hAnsi="Verdana"/>
          <w:sz w:val="20"/>
          <w:lang w:eastAsia="pl-PL"/>
        </w:rPr>
        <w:t xml:space="preserve">do dyspozycji </w:t>
      </w:r>
      <w:r>
        <w:rPr>
          <w:rFonts w:ascii="Verdana" w:hAnsi="Verdana"/>
          <w:sz w:val="20"/>
          <w:lang w:eastAsia="pl-PL"/>
        </w:rPr>
        <w:t>te</w:t>
      </w:r>
      <w:r w:rsidRPr="0070468B">
        <w:rPr>
          <w:rFonts w:ascii="Verdana" w:hAnsi="Verdana"/>
          <w:sz w:val="20"/>
          <w:lang w:eastAsia="pl-PL"/>
        </w:rPr>
        <w:t xml:space="preserve"> zasoby</w:t>
      </w:r>
      <w:r w:rsidRPr="00B0650F">
        <w:rPr>
          <w:rFonts w:ascii="Verdana" w:hAnsi="Verdana"/>
          <w:sz w:val="20"/>
          <w:lang w:eastAsia="pl-PL"/>
        </w:rPr>
        <w:t>:</w:t>
      </w:r>
    </w:p>
    <w:p w14:paraId="3C36A33A" w14:textId="77777777" w:rsidR="009F1622" w:rsidRPr="001775C1" w:rsidRDefault="009F1622" w:rsidP="00F07EFC">
      <w:pPr>
        <w:adjustRightInd w:val="0"/>
        <w:spacing w:after="120"/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1) zakres dostępnych </w:t>
      </w:r>
      <w:r>
        <w:rPr>
          <w:rFonts w:ascii="Verdana" w:hAnsi="Verdana"/>
          <w:sz w:val="20"/>
          <w:lang w:eastAsia="pl-PL"/>
        </w:rPr>
        <w:t>W</w:t>
      </w:r>
      <w:r w:rsidRPr="001775C1">
        <w:rPr>
          <w:rFonts w:ascii="Verdana" w:hAnsi="Verdana"/>
          <w:sz w:val="20"/>
          <w:lang w:eastAsia="pl-PL"/>
        </w:rPr>
        <w:t>ykonawcy zasobów podmiotu</w:t>
      </w:r>
      <w:r>
        <w:rPr>
          <w:rFonts w:ascii="Verdana" w:hAnsi="Verdana"/>
          <w:sz w:val="20"/>
          <w:lang w:eastAsia="pl-PL"/>
        </w:rPr>
        <w:t xml:space="preserve"> udostępniającego zasoby</w:t>
      </w:r>
      <w:r w:rsidRPr="001775C1">
        <w:rPr>
          <w:rFonts w:ascii="Verdana" w:hAnsi="Verdana"/>
          <w:sz w:val="20"/>
          <w:lang w:eastAsia="pl-PL"/>
        </w:rPr>
        <w:t xml:space="preserve"> jest następujący:  …………………………………………………………………………………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</w:t>
      </w:r>
    </w:p>
    <w:p w14:paraId="1720CE0D" w14:textId="77777777" w:rsidR="009F1622" w:rsidRPr="001775C1" w:rsidRDefault="009F1622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2) sposób </w:t>
      </w:r>
      <w:r>
        <w:rPr>
          <w:rFonts w:ascii="Verdana" w:hAnsi="Verdana"/>
          <w:sz w:val="20"/>
          <w:lang w:eastAsia="pl-PL"/>
        </w:rPr>
        <w:t xml:space="preserve">i okres udostępniania Wykonawcy i </w:t>
      </w:r>
      <w:r w:rsidRPr="001775C1">
        <w:rPr>
          <w:rFonts w:ascii="Verdana" w:hAnsi="Verdana"/>
          <w:sz w:val="20"/>
          <w:lang w:eastAsia="pl-PL"/>
        </w:rPr>
        <w:t xml:space="preserve">wykorzystania </w:t>
      </w:r>
      <w:r>
        <w:rPr>
          <w:rFonts w:ascii="Verdana" w:hAnsi="Verdana"/>
          <w:sz w:val="20"/>
          <w:lang w:eastAsia="pl-PL"/>
        </w:rPr>
        <w:t xml:space="preserve">przez niego </w:t>
      </w:r>
      <w:r w:rsidRPr="001775C1">
        <w:rPr>
          <w:rFonts w:ascii="Verdana" w:hAnsi="Verdana"/>
          <w:sz w:val="20"/>
          <w:lang w:eastAsia="pl-PL"/>
        </w:rPr>
        <w:t xml:space="preserve">zasobów </w:t>
      </w:r>
      <w:r>
        <w:rPr>
          <w:rFonts w:ascii="Verdana" w:hAnsi="Verdana"/>
          <w:sz w:val="20"/>
          <w:lang w:eastAsia="pl-PL"/>
        </w:rPr>
        <w:t xml:space="preserve"> podmiotu udostępniającego te zasoby przy </w:t>
      </w:r>
      <w:r w:rsidRPr="001775C1">
        <w:rPr>
          <w:rFonts w:ascii="Verdana" w:hAnsi="Verdana"/>
          <w:sz w:val="20"/>
          <w:lang w:eastAsia="pl-PL"/>
        </w:rPr>
        <w:t xml:space="preserve">wykonywaniu zamówienia </w:t>
      </w:r>
      <w:r w:rsidRPr="00B0650F">
        <w:rPr>
          <w:rFonts w:ascii="Verdana" w:hAnsi="Verdana"/>
          <w:sz w:val="20"/>
          <w:lang w:eastAsia="pl-PL"/>
        </w:rPr>
        <w:t>jest następujący:</w:t>
      </w:r>
      <w:r w:rsidRPr="001775C1">
        <w:rPr>
          <w:rFonts w:ascii="Verdana" w:hAnsi="Verdana"/>
          <w:sz w:val="20"/>
          <w:lang w:eastAsia="pl-PL"/>
        </w:rPr>
        <w:t xml:space="preserve">  </w:t>
      </w:r>
    </w:p>
    <w:p w14:paraId="608D845D" w14:textId="77777777" w:rsidR="009F1622" w:rsidRPr="001775C1" w:rsidRDefault="009F1622" w:rsidP="00F07EFC">
      <w:pPr>
        <w:spacing w:after="120"/>
        <w:ind w:left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</w:t>
      </w:r>
    </w:p>
    <w:p w14:paraId="301BD41B" w14:textId="77777777" w:rsidR="009F1622" w:rsidRDefault="009F1622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3</w:t>
      </w:r>
      <w:r w:rsidRPr="001775C1">
        <w:rPr>
          <w:rFonts w:ascii="Verdana" w:hAnsi="Verdana"/>
          <w:sz w:val="20"/>
          <w:lang w:eastAsia="pl-PL"/>
        </w:rPr>
        <w:t>) </w:t>
      </w:r>
      <w:r>
        <w:rPr>
          <w:rFonts w:ascii="Verdana" w:hAnsi="Verdana"/>
          <w:sz w:val="20"/>
          <w:lang w:eastAsia="pl-PL"/>
        </w:rPr>
        <w:t xml:space="preserve">określenie, </w:t>
      </w:r>
      <w:r w:rsidRPr="001775C1">
        <w:rPr>
          <w:rFonts w:ascii="Verdana" w:hAnsi="Verdana"/>
          <w:sz w:val="20"/>
          <w:lang w:eastAsia="pl-PL"/>
        </w:rPr>
        <w:t xml:space="preserve">czy </w:t>
      </w:r>
      <w:r>
        <w:rPr>
          <w:rFonts w:ascii="Verdana" w:hAnsi="Verdana"/>
          <w:sz w:val="20"/>
          <w:lang w:eastAsia="pl-PL"/>
        </w:rPr>
        <w:t xml:space="preserve">i w jakim zakresie </w:t>
      </w:r>
      <w:r w:rsidRPr="001775C1">
        <w:rPr>
          <w:rFonts w:ascii="Verdana" w:hAnsi="Verdana"/>
          <w:sz w:val="20"/>
          <w:lang w:eastAsia="pl-PL"/>
        </w:rPr>
        <w:t>podmiot</w:t>
      </w:r>
      <w:r>
        <w:rPr>
          <w:rFonts w:ascii="Verdana" w:hAnsi="Verdana"/>
          <w:sz w:val="20"/>
          <w:lang w:eastAsia="pl-PL"/>
        </w:rPr>
        <w:t xml:space="preserve"> udostępniający zasoby,</w:t>
      </w:r>
      <w:r w:rsidRPr="001775C1">
        <w:rPr>
          <w:rFonts w:ascii="Verdana" w:hAnsi="Verdana"/>
          <w:sz w:val="20"/>
          <w:lang w:eastAsia="pl-PL"/>
        </w:rPr>
        <w:t xml:space="preserve"> na zdolnościach którego </w:t>
      </w:r>
      <w:r>
        <w:rPr>
          <w:rFonts w:ascii="Verdana" w:hAnsi="Verdana"/>
          <w:sz w:val="20"/>
          <w:lang w:eastAsia="pl-PL"/>
        </w:rPr>
        <w:t>W</w:t>
      </w:r>
      <w:r w:rsidRPr="001775C1">
        <w:rPr>
          <w:rFonts w:ascii="Verdana" w:hAnsi="Verdana"/>
          <w:sz w:val="20"/>
          <w:lang w:eastAsia="pl-PL"/>
        </w:rPr>
        <w:t>ykonawca polega w odniesieniu do warunków udziału w postępowaniu dotyczących</w:t>
      </w:r>
      <w:r>
        <w:rPr>
          <w:rFonts w:ascii="Verdana" w:hAnsi="Verdana"/>
          <w:sz w:val="20"/>
          <w:lang w:eastAsia="pl-PL"/>
        </w:rPr>
        <w:t xml:space="preserve"> wykształcenia, kwalifikacji zawodowych lub</w:t>
      </w:r>
      <w:r w:rsidRPr="001775C1">
        <w:rPr>
          <w:rFonts w:ascii="Verdana" w:hAnsi="Verdana"/>
          <w:sz w:val="20"/>
          <w:lang w:eastAsia="pl-PL"/>
        </w:rPr>
        <w:t xml:space="preserve"> doświadczenia, zrealizuje </w:t>
      </w:r>
      <w:r>
        <w:rPr>
          <w:rFonts w:ascii="Verdana" w:hAnsi="Verdana"/>
          <w:sz w:val="20"/>
          <w:lang w:eastAsia="pl-PL"/>
        </w:rPr>
        <w:t>roboty budowlane lub usługi</w:t>
      </w:r>
      <w:r w:rsidRPr="001775C1">
        <w:rPr>
          <w:rFonts w:ascii="Verdana" w:hAnsi="Verdana"/>
          <w:sz w:val="20"/>
          <w:lang w:eastAsia="pl-PL"/>
        </w:rPr>
        <w:t xml:space="preserve">, których wskazane zdolności dotyczą: </w:t>
      </w:r>
    </w:p>
    <w:p w14:paraId="36A4CE00" w14:textId="77777777" w:rsidR="009F1622" w:rsidRDefault="009F1622" w:rsidP="00F07EFC">
      <w:pPr>
        <w:ind w:left="284"/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6B7FA6B2" w14:textId="77777777" w:rsidR="009F1622" w:rsidRPr="001775C1" w:rsidRDefault="009F1622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    TAK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hAnsi="Verdana"/>
          <w:sz w:val="20"/>
          <w:lang w:eastAsia="pl-PL"/>
        </w:rPr>
        <w:t xml:space="preserve">     NIE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hAnsi="Verdana"/>
          <w:sz w:val="20"/>
          <w:lang w:eastAsia="pl-PL"/>
        </w:rPr>
        <w:t xml:space="preserve"> </w:t>
      </w:r>
    </w:p>
    <w:p w14:paraId="1B2AEC8F" w14:textId="77777777" w:rsidR="009F1622" w:rsidRPr="00277363" w:rsidRDefault="009F1622" w:rsidP="00BD2C3E">
      <w:pPr>
        <w:spacing w:after="120"/>
        <w:ind w:left="284"/>
        <w:jc w:val="both"/>
        <w:rPr>
          <w:rFonts w:ascii="Verdana" w:hAnsi="Verdana" w:cs="Verdana"/>
          <w:sz w:val="20"/>
        </w:rPr>
      </w:pPr>
      <w:r w:rsidRPr="005D2EB5">
        <w:rPr>
          <w:rFonts w:ascii="Verdana" w:hAnsi="Verdana" w:cs="Verdana"/>
          <w:sz w:val="20"/>
        </w:rPr>
        <w:t>(</w:t>
      </w:r>
      <w:r w:rsidRPr="000B2888">
        <w:rPr>
          <w:rFonts w:ascii="Verdana" w:hAnsi="Verdana"/>
          <w:i/>
          <w:sz w:val="20"/>
          <w:szCs w:val="20"/>
        </w:rPr>
        <w:t>UWAGA</w:t>
      </w:r>
      <w:r w:rsidRPr="005D2EB5">
        <w:rPr>
          <w:rFonts w:ascii="Verdana" w:hAnsi="Verdana" w:cs="Verdana"/>
          <w:i/>
          <w:sz w:val="20"/>
        </w:rPr>
        <w:t xml:space="preserve">: punkt ten dotyczy warunku, o którym </w:t>
      </w:r>
      <w:r w:rsidRPr="00277363">
        <w:rPr>
          <w:rFonts w:ascii="Verdana" w:hAnsi="Verdana" w:cs="Verdana"/>
          <w:i/>
          <w:sz w:val="20"/>
        </w:rPr>
        <w:t xml:space="preserve">mowa w </w:t>
      </w:r>
      <w:r w:rsidRPr="00B0650F">
        <w:rPr>
          <w:rFonts w:ascii="Verdana" w:hAnsi="Verdana" w:cs="Verdana"/>
          <w:i/>
          <w:sz w:val="20"/>
        </w:rPr>
        <w:t>punkcie 18</w:t>
      </w:r>
      <w:r w:rsidRPr="00B0650F">
        <w:rPr>
          <w:rFonts w:ascii="Verdana" w:hAnsi="Verdana"/>
          <w:i/>
          <w:sz w:val="20"/>
          <w:lang w:eastAsia="pl-PL"/>
        </w:rPr>
        <w:t xml:space="preserve">.1. </w:t>
      </w:r>
      <w:r>
        <w:rPr>
          <w:rFonts w:ascii="Verdana" w:hAnsi="Verdana" w:cs="Verdana"/>
          <w:i/>
          <w:sz w:val="20"/>
        </w:rPr>
        <w:t>specyfikacji warunków zamówienia</w:t>
      </w:r>
      <w:r w:rsidRPr="00B0650F">
        <w:rPr>
          <w:rFonts w:ascii="Verdana" w:hAnsi="Verdana" w:cs="Verdana"/>
          <w:sz w:val="20"/>
        </w:rPr>
        <w:t>)</w:t>
      </w:r>
    </w:p>
    <w:p w14:paraId="58C1E105" w14:textId="77777777" w:rsidR="009F1622" w:rsidRPr="0070468B" w:rsidRDefault="009F1622" w:rsidP="00BD2C3E">
      <w:pPr>
        <w:spacing w:after="120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  <w:lang w:eastAsia="pl-PL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20E26A10" w14:textId="77777777" w:rsidR="009F1622" w:rsidRDefault="009F1622" w:rsidP="00F07EFC">
      <w:pPr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290BBB36" w14:textId="77777777" w:rsidR="009F1622" w:rsidRPr="00277363" w:rsidRDefault="009F1622" w:rsidP="0070468B">
      <w:pPr>
        <w:spacing w:after="120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</w:t>
      </w:r>
      <w:r>
        <w:rPr>
          <w:rFonts w:ascii="Verdana" w:hAnsi="Verdana" w:cs="Verdana"/>
          <w:i/>
          <w:sz w:val="18"/>
          <w:szCs w:val="18"/>
        </w:rPr>
        <w:t>go</w:t>
      </w:r>
      <w:r w:rsidRPr="00277363">
        <w:rPr>
          <w:rFonts w:ascii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podmiotu</w:t>
      </w:r>
      <w:r w:rsidRPr="00277363">
        <w:rPr>
          <w:rFonts w:ascii="Verdana" w:hAnsi="Verdana" w:cs="Verdana"/>
          <w:i/>
          <w:sz w:val="18"/>
          <w:szCs w:val="18"/>
        </w:rPr>
        <w:t>, powyższe zobowiązanie jest drukiem do wielokrotnego wykorzystania.</w:t>
      </w:r>
    </w:p>
    <w:p w14:paraId="4219C076" w14:textId="77777777" w:rsidR="009F1622" w:rsidRDefault="009F1622" w:rsidP="00F07EFC">
      <w:pPr>
        <w:adjustRightInd w:val="0"/>
        <w:rPr>
          <w:rFonts w:ascii="Verdana" w:hAnsi="Verdana"/>
          <w:i/>
          <w:sz w:val="20"/>
          <w:lang w:eastAsia="pl-PL"/>
        </w:rPr>
      </w:pPr>
    </w:p>
    <w:p w14:paraId="70F95165" w14:textId="77777777" w:rsidR="009F1622" w:rsidRPr="001775C1" w:rsidRDefault="009F1622" w:rsidP="00F07EFC">
      <w:pPr>
        <w:adjustRightInd w:val="0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14:paraId="27B48A6D" w14:textId="77777777" w:rsidR="009F1622" w:rsidRPr="0061158B" w:rsidRDefault="009F1622" w:rsidP="00F07EFC">
      <w:pPr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</w:t>
      </w:r>
      <w:r>
        <w:rPr>
          <w:rFonts w:ascii="Verdana" w:hAnsi="Verdana"/>
          <w:i/>
          <w:sz w:val="16"/>
          <w:szCs w:val="16"/>
          <w:lang w:eastAsia="pl-PL"/>
        </w:rPr>
        <w:t xml:space="preserve">    </w:t>
      </w:r>
      <w:r w:rsidRPr="0061158B">
        <w:rPr>
          <w:rFonts w:ascii="Verdana" w:hAnsi="Verdana"/>
          <w:i/>
          <w:sz w:val="16"/>
          <w:szCs w:val="16"/>
          <w:lang w:eastAsia="pl-PL"/>
        </w:rPr>
        <w:t> 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(</w:t>
      </w:r>
      <w:r>
        <w:rPr>
          <w:rFonts w:ascii="Verdana" w:hAnsi="Verdana"/>
          <w:i/>
          <w:iCs/>
          <w:sz w:val="16"/>
          <w:szCs w:val="16"/>
          <w:lang w:eastAsia="pl-PL"/>
        </w:rPr>
        <w:t>podpis osoby uprawnionej</w:t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w imieniu podmiotu </w:t>
      </w:r>
    </w:p>
    <w:p w14:paraId="542F3F74" w14:textId="77777777" w:rsidR="009F1622" w:rsidRPr="00F07EFC" w:rsidRDefault="009F1622" w:rsidP="00F07EFC">
      <w:pPr>
        <w:ind w:left="5680" w:firstLine="284"/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iCs/>
          <w:sz w:val="16"/>
          <w:szCs w:val="16"/>
          <w:lang w:eastAsia="pl-PL"/>
        </w:rPr>
        <w:t> 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 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 oddającego do dyspozycji 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zasoby)</w:t>
      </w:r>
    </w:p>
    <w:sectPr w:rsidR="009F1622" w:rsidRPr="00F07EFC" w:rsidSect="00977C65">
      <w:headerReference w:type="default" r:id="rId21"/>
      <w:footerReference w:type="default" r:id="rId2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F2F7" w14:textId="77777777" w:rsidR="009D1F8E" w:rsidRDefault="009D1F8E" w:rsidP="003E7B35">
      <w:r>
        <w:separator/>
      </w:r>
    </w:p>
  </w:endnote>
  <w:endnote w:type="continuationSeparator" w:id="0">
    <w:p w14:paraId="62A41063" w14:textId="77777777" w:rsidR="009D1F8E" w:rsidRDefault="009D1F8E" w:rsidP="003E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033" w14:textId="77777777" w:rsidR="009F1622" w:rsidRDefault="009F1622" w:rsidP="003E7B35">
    <w:pPr>
      <w:pStyle w:val="Stopka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</w:t>
    </w:r>
  </w:p>
  <w:p w14:paraId="0F65E232" w14:textId="3AF1C216" w:rsidR="009F1622" w:rsidRDefault="009F1622" w:rsidP="003E7B35">
    <w:pPr>
      <w:pStyle w:val="Stopka"/>
      <w:jc w:val="both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GTK.8380.</w:t>
    </w:r>
    <w:r w:rsidR="000D7A73">
      <w:rPr>
        <w:rFonts w:ascii="Verdana" w:hAnsi="Verdana"/>
        <w:sz w:val="16"/>
        <w:szCs w:val="16"/>
      </w:rPr>
      <w:t>65</w:t>
    </w:r>
    <w:r>
      <w:rPr>
        <w:rFonts w:ascii="Verdana" w:hAnsi="Verdana"/>
        <w:sz w:val="16"/>
        <w:szCs w:val="16"/>
      </w:rPr>
      <w:t>.</w:t>
    </w:r>
    <w:r w:rsidRPr="003E7B35">
      <w:rPr>
        <w:rFonts w:ascii="Verdana" w:hAnsi="Verdana"/>
        <w:sz w:val="16"/>
        <w:szCs w:val="16"/>
      </w:rPr>
      <w:t>202</w:t>
    </w:r>
    <w:r w:rsidR="002A5581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 xml:space="preserve">.HZ                                                                                                           </w:t>
    </w:r>
    <w:r w:rsidRPr="003E7B35">
      <w:rPr>
        <w:rFonts w:ascii="Verdana" w:hAnsi="Verdana"/>
        <w:sz w:val="16"/>
        <w:szCs w:val="16"/>
      </w:rPr>
      <w:t xml:space="preserve">Strona </w:t>
    </w:r>
    <w:r w:rsidRPr="003E7B35">
      <w:rPr>
        <w:rFonts w:ascii="Verdana" w:hAnsi="Verdana"/>
        <w:bCs/>
        <w:sz w:val="16"/>
        <w:szCs w:val="16"/>
      </w:rPr>
      <w:fldChar w:fldCharType="begin"/>
    </w:r>
    <w:r w:rsidRPr="003E7B35">
      <w:rPr>
        <w:rFonts w:ascii="Verdana" w:hAnsi="Verdana"/>
        <w:bCs/>
        <w:sz w:val="16"/>
        <w:szCs w:val="16"/>
      </w:rPr>
      <w:instrText>PAGE</w:instrText>
    </w:r>
    <w:r w:rsidRPr="003E7B35"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39</w:t>
    </w:r>
    <w:r w:rsidRPr="003E7B35">
      <w:rPr>
        <w:rFonts w:ascii="Verdana" w:hAnsi="Verdana"/>
        <w:bCs/>
        <w:sz w:val="16"/>
        <w:szCs w:val="16"/>
      </w:rPr>
      <w:fldChar w:fldCharType="end"/>
    </w:r>
    <w:r w:rsidRPr="003E7B35">
      <w:rPr>
        <w:rFonts w:ascii="Verdana" w:hAnsi="Verdana"/>
        <w:sz w:val="16"/>
        <w:szCs w:val="16"/>
      </w:rPr>
      <w:t xml:space="preserve"> z </w:t>
    </w:r>
    <w:r w:rsidRPr="003E7B35">
      <w:rPr>
        <w:rFonts w:ascii="Verdana" w:hAnsi="Verdana"/>
        <w:bCs/>
        <w:sz w:val="16"/>
        <w:szCs w:val="16"/>
      </w:rPr>
      <w:fldChar w:fldCharType="begin"/>
    </w:r>
    <w:r w:rsidRPr="003E7B35">
      <w:rPr>
        <w:rFonts w:ascii="Verdana" w:hAnsi="Verdana"/>
        <w:bCs/>
        <w:sz w:val="16"/>
        <w:szCs w:val="16"/>
      </w:rPr>
      <w:instrText>NUMPAGES</w:instrText>
    </w:r>
    <w:r w:rsidRPr="003E7B35"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39</w:t>
    </w:r>
    <w:r w:rsidRPr="003E7B35">
      <w:rPr>
        <w:rFonts w:ascii="Verdana" w:hAnsi="Verdana"/>
        <w:bCs/>
        <w:sz w:val="16"/>
        <w:szCs w:val="16"/>
      </w:rPr>
      <w:fldChar w:fldCharType="end"/>
    </w:r>
  </w:p>
  <w:p w14:paraId="52A35E72" w14:textId="77777777" w:rsidR="009F1622" w:rsidRPr="003E7B35" w:rsidRDefault="009F1622" w:rsidP="000778C6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bCs/>
        <w:sz w:val="16"/>
        <w:szCs w:val="16"/>
      </w:rPr>
      <w:t>Zadanie dofinansowane ze środków budżetu Województwa Mazowieckiego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D2AF" w14:textId="77777777" w:rsidR="009D1F8E" w:rsidRDefault="009D1F8E" w:rsidP="003E7B35">
      <w:r>
        <w:separator/>
      </w:r>
    </w:p>
  </w:footnote>
  <w:footnote w:type="continuationSeparator" w:id="0">
    <w:p w14:paraId="44EA0608" w14:textId="77777777" w:rsidR="009D1F8E" w:rsidRDefault="009D1F8E" w:rsidP="003E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6729" w14:textId="1FE3DCA2" w:rsidR="009F1622" w:rsidRPr="00B21680" w:rsidRDefault="009F1622" w:rsidP="003E7B35">
    <w:pPr>
      <w:pStyle w:val="Nagwek"/>
      <w:jc w:val="both"/>
      <w:rPr>
        <w:rFonts w:ascii="Verdana" w:hAnsi="Verdana"/>
        <w:bCs/>
        <w:sz w:val="16"/>
        <w:szCs w:val="16"/>
      </w:rPr>
    </w:pPr>
    <w:r w:rsidRPr="00712955">
      <w:rPr>
        <w:rFonts w:ascii="Verdana" w:hAnsi="Verdana"/>
        <w:sz w:val="16"/>
        <w:szCs w:val="16"/>
      </w:rPr>
      <w:t>Postępowanie prowadzone w trybie podstawowym bez przeprowadzenia negocjacji treści złożonych ofert na</w:t>
    </w:r>
    <w:r>
      <w:rPr>
        <w:rFonts w:ascii="Verdana" w:hAnsi="Verdana"/>
        <w:sz w:val="16"/>
        <w:szCs w:val="16"/>
      </w:rPr>
      <w:t xml:space="preserve"> zadanie</w:t>
    </w:r>
    <w:r w:rsidRPr="00712955">
      <w:rPr>
        <w:rFonts w:ascii="Verdana" w:hAnsi="Verdana"/>
        <w:sz w:val="16"/>
        <w:szCs w:val="16"/>
      </w:rPr>
      <w:t>: „</w:t>
    </w:r>
    <w:r w:rsidR="000D7A73">
      <w:rPr>
        <w:rFonts w:ascii="Verdana" w:hAnsi="Verdana"/>
        <w:sz w:val="16"/>
        <w:szCs w:val="16"/>
      </w:rPr>
      <w:t>Budowa boiska wielofunkcyjnego w m. Sieciechów</w:t>
    </w:r>
    <w:r w:rsidRPr="00712955">
      <w:rPr>
        <w:rFonts w:ascii="Verdana" w:hAnsi="Verdana"/>
        <w:sz w:val="16"/>
        <w:szCs w:val="16"/>
      </w:rPr>
      <w:t>”</w:t>
    </w:r>
    <w:r>
      <w:rPr>
        <w:rFonts w:ascii="Verdana" w:hAnsi="Verdana"/>
        <w:bCs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Times New Roman"/>
        <w:b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Courier New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/>
        <w:sz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/>
        <w:sz w:val="24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Courier New"/>
      </w:rPr>
    </w:lvl>
  </w:abstractNum>
  <w:abstractNum w:abstractNumId="9" w15:restartNumberingAfterBreak="0">
    <w:nsid w:val="03A02DC6"/>
    <w:multiLevelType w:val="hybridMultilevel"/>
    <w:tmpl w:val="66FC6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80BD9"/>
    <w:multiLevelType w:val="hybridMultilevel"/>
    <w:tmpl w:val="86748B58"/>
    <w:lvl w:ilvl="0" w:tplc="88F493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0DF82408"/>
    <w:multiLevelType w:val="hybridMultilevel"/>
    <w:tmpl w:val="28408C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4E72B0"/>
    <w:multiLevelType w:val="multilevel"/>
    <w:tmpl w:val="5664A03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9460CD8"/>
    <w:multiLevelType w:val="hybridMultilevel"/>
    <w:tmpl w:val="C6C05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92015"/>
    <w:multiLevelType w:val="hybridMultilevel"/>
    <w:tmpl w:val="2EACDE8E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35832537"/>
    <w:multiLevelType w:val="multilevel"/>
    <w:tmpl w:val="C07CEF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8665F92"/>
    <w:multiLevelType w:val="multilevel"/>
    <w:tmpl w:val="BDAC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49700E47"/>
    <w:multiLevelType w:val="hybridMultilevel"/>
    <w:tmpl w:val="B8C63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1E18E9"/>
    <w:multiLevelType w:val="hybridMultilevel"/>
    <w:tmpl w:val="93D83682"/>
    <w:lvl w:ilvl="0" w:tplc="0415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9" w15:restartNumberingAfterBreak="0">
    <w:nsid w:val="58A90BDA"/>
    <w:multiLevelType w:val="multilevel"/>
    <w:tmpl w:val="B1B613F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20" w15:restartNumberingAfterBreak="0">
    <w:nsid w:val="5BA04496"/>
    <w:multiLevelType w:val="hybridMultilevel"/>
    <w:tmpl w:val="C714D586"/>
    <w:lvl w:ilvl="0" w:tplc="EC18E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97AB7"/>
    <w:multiLevelType w:val="hybridMultilevel"/>
    <w:tmpl w:val="49548F8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3399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BCE01D3"/>
    <w:multiLevelType w:val="hybridMultilevel"/>
    <w:tmpl w:val="46A48390"/>
    <w:lvl w:ilvl="0" w:tplc="0415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5" w15:restartNumberingAfterBreak="0">
    <w:nsid w:val="72003DD8"/>
    <w:multiLevelType w:val="hybridMultilevel"/>
    <w:tmpl w:val="D20220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7F4683"/>
    <w:multiLevelType w:val="hybridMultilevel"/>
    <w:tmpl w:val="847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35191"/>
    <w:multiLevelType w:val="hybridMultilevel"/>
    <w:tmpl w:val="28408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B274AC"/>
    <w:multiLevelType w:val="hybridMultilevel"/>
    <w:tmpl w:val="9A9A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D449D"/>
    <w:multiLevelType w:val="hybridMultilevel"/>
    <w:tmpl w:val="17F0D6A4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544">
    <w:abstractNumId w:val="29"/>
  </w:num>
  <w:num w:numId="2" w16cid:durableId="150146063">
    <w:abstractNumId w:val="21"/>
  </w:num>
  <w:num w:numId="3" w16cid:durableId="123160540">
    <w:abstractNumId w:val="22"/>
  </w:num>
  <w:num w:numId="4" w16cid:durableId="536744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377589">
    <w:abstractNumId w:val="28"/>
  </w:num>
  <w:num w:numId="6" w16cid:durableId="1278023462">
    <w:abstractNumId w:val="9"/>
  </w:num>
  <w:num w:numId="7" w16cid:durableId="1919359883">
    <w:abstractNumId w:val="10"/>
  </w:num>
  <w:num w:numId="8" w16cid:durableId="1600604786">
    <w:abstractNumId w:val="2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822044998">
    <w:abstractNumId w:val="2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86154515">
    <w:abstractNumId w:val="2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1692217470">
    <w:abstractNumId w:val="18"/>
  </w:num>
  <w:num w:numId="12" w16cid:durableId="1320038558">
    <w:abstractNumId w:val="27"/>
  </w:num>
  <w:num w:numId="13" w16cid:durableId="961570762">
    <w:abstractNumId w:val="24"/>
  </w:num>
  <w:num w:numId="14" w16cid:durableId="1588542473">
    <w:abstractNumId w:val="17"/>
  </w:num>
  <w:num w:numId="15" w16cid:durableId="379869031">
    <w:abstractNumId w:val="25"/>
  </w:num>
  <w:num w:numId="16" w16cid:durableId="2057461532">
    <w:abstractNumId w:val="14"/>
  </w:num>
  <w:num w:numId="17" w16cid:durableId="712190535">
    <w:abstractNumId w:val="11"/>
  </w:num>
  <w:num w:numId="18" w16cid:durableId="241645030">
    <w:abstractNumId w:val="15"/>
  </w:num>
  <w:num w:numId="19" w16cid:durableId="2134320259">
    <w:abstractNumId w:val="19"/>
  </w:num>
  <w:num w:numId="20" w16cid:durableId="1837064856">
    <w:abstractNumId w:val="12"/>
  </w:num>
  <w:num w:numId="21" w16cid:durableId="1459297787">
    <w:abstractNumId w:val="1"/>
  </w:num>
  <w:num w:numId="22" w16cid:durableId="1876000478">
    <w:abstractNumId w:val="2"/>
  </w:num>
  <w:num w:numId="23" w16cid:durableId="1622956412">
    <w:abstractNumId w:val="3"/>
  </w:num>
  <w:num w:numId="24" w16cid:durableId="980185577">
    <w:abstractNumId w:val="4"/>
  </w:num>
  <w:num w:numId="25" w16cid:durableId="1087725669">
    <w:abstractNumId w:val="5"/>
  </w:num>
  <w:num w:numId="26" w16cid:durableId="1521506879">
    <w:abstractNumId w:val="6"/>
  </w:num>
  <w:num w:numId="27" w16cid:durableId="1825966645">
    <w:abstractNumId w:val="7"/>
  </w:num>
  <w:num w:numId="28" w16cid:durableId="895774862">
    <w:abstractNumId w:val="8"/>
  </w:num>
  <w:num w:numId="29" w16cid:durableId="1322736823">
    <w:abstractNumId w:val="16"/>
  </w:num>
  <w:num w:numId="30" w16cid:durableId="436679977">
    <w:abstractNumId w:val="20"/>
  </w:num>
  <w:num w:numId="31" w16cid:durableId="378668352">
    <w:abstractNumId w:val="26"/>
  </w:num>
  <w:num w:numId="32" w16cid:durableId="4579963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45"/>
    <w:rsid w:val="000002E1"/>
    <w:rsid w:val="00001E4E"/>
    <w:rsid w:val="00004BBF"/>
    <w:rsid w:val="0000735B"/>
    <w:rsid w:val="000139DA"/>
    <w:rsid w:val="00016AE9"/>
    <w:rsid w:val="0001772C"/>
    <w:rsid w:val="00017D3F"/>
    <w:rsid w:val="00023D43"/>
    <w:rsid w:val="00023F78"/>
    <w:rsid w:val="00027644"/>
    <w:rsid w:val="000308B1"/>
    <w:rsid w:val="00034F40"/>
    <w:rsid w:val="000372CC"/>
    <w:rsid w:val="000401C1"/>
    <w:rsid w:val="00043E31"/>
    <w:rsid w:val="000446BA"/>
    <w:rsid w:val="00044BDB"/>
    <w:rsid w:val="00045EE7"/>
    <w:rsid w:val="00047E5C"/>
    <w:rsid w:val="00052E3E"/>
    <w:rsid w:val="00054C8D"/>
    <w:rsid w:val="0006037F"/>
    <w:rsid w:val="0006052B"/>
    <w:rsid w:val="000607F4"/>
    <w:rsid w:val="00062284"/>
    <w:rsid w:val="00063741"/>
    <w:rsid w:val="0006467F"/>
    <w:rsid w:val="0006781C"/>
    <w:rsid w:val="000728F9"/>
    <w:rsid w:val="00074A7A"/>
    <w:rsid w:val="000778C6"/>
    <w:rsid w:val="00085766"/>
    <w:rsid w:val="0009298E"/>
    <w:rsid w:val="0009606F"/>
    <w:rsid w:val="000971E4"/>
    <w:rsid w:val="000A080B"/>
    <w:rsid w:val="000A08ED"/>
    <w:rsid w:val="000A2561"/>
    <w:rsid w:val="000A4D41"/>
    <w:rsid w:val="000A5262"/>
    <w:rsid w:val="000B14D6"/>
    <w:rsid w:val="000B2888"/>
    <w:rsid w:val="000B2AE1"/>
    <w:rsid w:val="000B3042"/>
    <w:rsid w:val="000B3FE1"/>
    <w:rsid w:val="000B47A6"/>
    <w:rsid w:val="000C106A"/>
    <w:rsid w:val="000C1A48"/>
    <w:rsid w:val="000C53EE"/>
    <w:rsid w:val="000C6F5F"/>
    <w:rsid w:val="000C74B9"/>
    <w:rsid w:val="000D23F3"/>
    <w:rsid w:val="000D308B"/>
    <w:rsid w:val="000D4206"/>
    <w:rsid w:val="000D5129"/>
    <w:rsid w:val="000D7A73"/>
    <w:rsid w:val="000E1D78"/>
    <w:rsid w:val="000E257F"/>
    <w:rsid w:val="000E2AD0"/>
    <w:rsid w:val="000E451B"/>
    <w:rsid w:val="000E4606"/>
    <w:rsid w:val="000F13A5"/>
    <w:rsid w:val="000F3D6E"/>
    <w:rsid w:val="000F58EA"/>
    <w:rsid w:val="000F776B"/>
    <w:rsid w:val="000F7CED"/>
    <w:rsid w:val="00104A74"/>
    <w:rsid w:val="00104F54"/>
    <w:rsid w:val="00105F41"/>
    <w:rsid w:val="00106DA1"/>
    <w:rsid w:val="0010716D"/>
    <w:rsid w:val="001126F2"/>
    <w:rsid w:val="00115D85"/>
    <w:rsid w:val="00116343"/>
    <w:rsid w:val="00117049"/>
    <w:rsid w:val="00122A17"/>
    <w:rsid w:val="00122ECE"/>
    <w:rsid w:val="00125AD2"/>
    <w:rsid w:val="00132C07"/>
    <w:rsid w:val="001335CB"/>
    <w:rsid w:val="001351E9"/>
    <w:rsid w:val="00135D08"/>
    <w:rsid w:val="00135EA2"/>
    <w:rsid w:val="0013603D"/>
    <w:rsid w:val="0013791B"/>
    <w:rsid w:val="0014484E"/>
    <w:rsid w:val="0014770A"/>
    <w:rsid w:val="00151F68"/>
    <w:rsid w:val="0015454C"/>
    <w:rsid w:val="00157A03"/>
    <w:rsid w:val="001638F2"/>
    <w:rsid w:val="001639F6"/>
    <w:rsid w:val="00164031"/>
    <w:rsid w:val="001701D1"/>
    <w:rsid w:val="00170708"/>
    <w:rsid w:val="00171067"/>
    <w:rsid w:val="00173A03"/>
    <w:rsid w:val="00174033"/>
    <w:rsid w:val="001775C1"/>
    <w:rsid w:val="00182A9B"/>
    <w:rsid w:val="00184A8E"/>
    <w:rsid w:val="00185045"/>
    <w:rsid w:val="00187150"/>
    <w:rsid w:val="0019061F"/>
    <w:rsid w:val="00191605"/>
    <w:rsid w:val="0019524F"/>
    <w:rsid w:val="001969B4"/>
    <w:rsid w:val="001978D9"/>
    <w:rsid w:val="00197DF0"/>
    <w:rsid w:val="001A3326"/>
    <w:rsid w:val="001A3A34"/>
    <w:rsid w:val="001A6512"/>
    <w:rsid w:val="001A7583"/>
    <w:rsid w:val="001A76F3"/>
    <w:rsid w:val="001B165C"/>
    <w:rsid w:val="001B562E"/>
    <w:rsid w:val="001B5DBD"/>
    <w:rsid w:val="001C0464"/>
    <w:rsid w:val="001C4821"/>
    <w:rsid w:val="001C53A7"/>
    <w:rsid w:val="001C56D1"/>
    <w:rsid w:val="001C570B"/>
    <w:rsid w:val="001C7B0E"/>
    <w:rsid w:val="001D0178"/>
    <w:rsid w:val="001D1539"/>
    <w:rsid w:val="001D24F0"/>
    <w:rsid w:val="001D5285"/>
    <w:rsid w:val="001D5374"/>
    <w:rsid w:val="001D56F4"/>
    <w:rsid w:val="001D5809"/>
    <w:rsid w:val="001E296C"/>
    <w:rsid w:val="001E767D"/>
    <w:rsid w:val="001E7D79"/>
    <w:rsid w:val="001F3D27"/>
    <w:rsid w:val="001F513F"/>
    <w:rsid w:val="001F5EAF"/>
    <w:rsid w:val="001F6DFB"/>
    <w:rsid w:val="00200A9A"/>
    <w:rsid w:val="00203ADB"/>
    <w:rsid w:val="00210B1B"/>
    <w:rsid w:val="002113B0"/>
    <w:rsid w:val="002119D5"/>
    <w:rsid w:val="00211D17"/>
    <w:rsid w:val="00217AF2"/>
    <w:rsid w:val="00224C22"/>
    <w:rsid w:val="00230035"/>
    <w:rsid w:val="00230700"/>
    <w:rsid w:val="002316F7"/>
    <w:rsid w:val="00231904"/>
    <w:rsid w:val="00231B21"/>
    <w:rsid w:val="00232CB6"/>
    <w:rsid w:val="002346FE"/>
    <w:rsid w:val="00237E71"/>
    <w:rsid w:val="0024395B"/>
    <w:rsid w:val="00243B25"/>
    <w:rsid w:val="002450B3"/>
    <w:rsid w:val="00247CDB"/>
    <w:rsid w:val="0025145E"/>
    <w:rsid w:val="0025245F"/>
    <w:rsid w:val="00254B83"/>
    <w:rsid w:val="00255943"/>
    <w:rsid w:val="00255A10"/>
    <w:rsid w:val="00255D54"/>
    <w:rsid w:val="00256AE6"/>
    <w:rsid w:val="00256CA8"/>
    <w:rsid w:val="002607D4"/>
    <w:rsid w:val="00260E84"/>
    <w:rsid w:val="00265787"/>
    <w:rsid w:val="00266E12"/>
    <w:rsid w:val="00270050"/>
    <w:rsid w:val="00270AEF"/>
    <w:rsid w:val="00271261"/>
    <w:rsid w:val="00274C91"/>
    <w:rsid w:val="002759F3"/>
    <w:rsid w:val="00276256"/>
    <w:rsid w:val="00277363"/>
    <w:rsid w:val="00277699"/>
    <w:rsid w:val="002776D9"/>
    <w:rsid w:val="002805B5"/>
    <w:rsid w:val="00281ED0"/>
    <w:rsid w:val="00286B2C"/>
    <w:rsid w:val="00286CC0"/>
    <w:rsid w:val="0029383D"/>
    <w:rsid w:val="00294D92"/>
    <w:rsid w:val="0029729C"/>
    <w:rsid w:val="0029741F"/>
    <w:rsid w:val="002A5581"/>
    <w:rsid w:val="002B062B"/>
    <w:rsid w:val="002B3159"/>
    <w:rsid w:val="002B49F6"/>
    <w:rsid w:val="002B5723"/>
    <w:rsid w:val="002B7E3E"/>
    <w:rsid w:val="002C2EB0"/>
    <w:rsid w:val="002C76A2"/>
    <w:rsid w:val="002C79AA"/>
    <w:rsid w:val="002C7D2F"/>
    <w:rsid w:val="002D1828"/>
    <w:rsid w:val="002D3F08"/>
    <w:rsid w:val="002D661E"/>
    <w:rsid w:val="002E0D89"/>
    <w:rsid w:val="002E25F5"/>
    <w:rsid w:val="002E3322"/>
    <w:rsid w:val="002F058B"/>
    <w:rsid w:val="002F085B"/>
    <w:rsid w:val="002F2676"/>
    <w:rsid w:val="002F2BAF"/>
    <w:rsid w:val="002F572B"/>
    <w:rsid w:val="002F7D60"/>
    <w:rsid w:val="0030172A"/>
    <w:rsid w:val="00302AF9"/>
    <w:rsid w:val="00303B46"/>
    <w:rsid w:val="0030449C"/>
    <w:rsid w:val="00305D7A"/>
    <w:rsid w:val="0031102F"/>
    <w:rsid w:val="00312B07"/>
    <w:rsid w:val="00313416"/>
    <w:rsid w:val="0031464C"/>
    <w:rsid w:val="00315C4D"/>
    <w:rsid w:val="00317526"/>
    <w:rsid w:val="003204A4"/>
    <w:rsid w:val="003224C3"/>
    <w:rsid w:val="00322B73"/>
    <w:rsid w:val="00322F41"/>
    <w:rsid w:val="003231D0"/>
    <w:rsid w:val="00323A53"/>
    <w:rsid w:val="003263E8"/>
    <w:rsid w:val="00326ED0"/>
    <w:rsid w:val="00331916"/>
    <w:rsid w:val="0033382C"/>
    <w:rsid w:val="00334362"/>
    <w:rsid w:val="003348F3"/>
    <w:rsid w:val="00336494"/>
    <w:rsid w:val="00340103"/>
    <w:rsid w:val="003447EB"/>
    <w:rsid w:val="00347129"/>
    <w:rsid w:val="00347779"/>
    <w:rsid w:val="00350321"/>
    <w:rsid w:val="00350BF3"/>
    <w:rsid w:val="00350FAF"/>
    <w:rsid w:val="00357AFB"/>
    <w:rsid w:val="0036082B"/>
    <w:rsid w:val="00365747"/>
    <w:rsid w:val="0036580B"/>
    <w:rsid w:val="0037352E"/>
    <w:rsid w:val="00374786"/>
    <w:rsid w:val="00375349"/>
    <w:rsid w:val="003801EC"/>
    <w:rsid w:val="00383433"/>
    <w:rsid w:val="00383BE5"/>
    <w:rsid w:val="003851A2"/>
    <w:rsid w:val="00393697"/>
    <w:rsid w:val="00393E88"/>
    <w:rsid w:val="00395D1D"/>
    <w:rsid w:val="0039671A"/>
    <w:rsid w:val="003A0303"/>
    <w:rsid w:val="003A1E80"/>
    <w:rsid w:val="003A2CB0"/>
    <w:rsid w:val="003A3A99"/>
    <w:rsid w:val="003A51FA"/>
    <w:rsid w:val="003A5CD5"/>
    <w:rsid w:val="003A66AE"/>
    <w:rsid w:val="003B141F"/>
    <w:rsid w:val="003B74C9"/>
    <w:rsid w:val="003B792E"/>
    <w:rsid w:val="003C18E9"/>
    <w:rsid w:val="003C2FB8"/>
    <w:rsid w:val="003C5728"/>
    <w:rsid w:val="003C6042"/>
    <w:rsid w:val="003D4F93"/>
    <w:rsid w:val="003D57B7"/>
    <w:rsid w:val="003D696E"/>
    <w:rsid w:val="003D7275"/>
    <w:rsid w:val="003E22D4"/>
    <w:rsid w:val="003E2DB1"/>
    <w:rsid w:val="003E4164"/>
    <w:rsid w:val="003E45DB"/>
    <w:rsid w:val="003E7B35"/>
    <w:rsid w:val="003F150C"/>
    <w:rsid w:val="003F2928"/>
    <w:rsid w:val="003F615E"/>
    <w:rsid w:val="003F6804"/>
    <w:rsid w:val="00402137"/>
    <w:rsid w:val="00402193"/>
    <w:rsid w:val="004023D4"/>
    <w:rsid w:val="00402D35"/>
    <w:rsid w:val="004047E1"/>
    <w:rsid w:val="0041004D"/>
    <w:rsid w:val="00410F0B"/>
    <w:rsid w:val="004231B1"/>
    <w:rsid w:val="00425358"/>
    <w:rsid w:val="0042540A"/>
    <w:rsid w:val="0042593D"/>
    <w:rsid w:val="004261E2"/>
    <w:rsid w:val="00427BFD"/>
    <w:rsid w:val="00427C1C"/>
    <w:rsid w:val="00430A1A"/>
    <w:rsid w:val="00433230"/>
    <w:rsid w:val="0043473F"/>
    <w:rsid w:val="004362A1"/>
    <w:rsid w:val="00436FB5"/>
    <w:rsid w:val="00441DAA"/>
    <w:rsid w:val="00443909"/>
    <w:rsid w:val="004444C8"/>
    <w:rsid w:val="00444EB6"/>
    <w:rsid w:val="00444EBC"/>
    <w:rsid w:val="004452DA"/>
    <w:rsid w:val="00446345"/>
    <w:rsid w:val="004477CF"/>
    <w:rsid w:val="00447E4C"/>
    <w:rsid w:val="0045156A"/>
    <w:rsid w:val="00454613"/>
    <w:rsid w:val="00454D9B"/>
    <w:rsid w:val="004555AB"/>
    <w:rsid w:val="004576DF"/>
    <w:rsid w:val="00465D8F"/>
    <w:rsid w:val="00475ED4"/>
    <w:rsid w:val="004764CF"/>
    <w:rsid w:val="00476515"/>
    <w:rsid w:val="004806A8"/>
    <w:rsid w:val="00480E10"/>
    <w:rsid w:val="004814BA"/>
    <w:rsid w:val="00483B0F"/>
    <w:rsid w:val="00487975"/>
    <w:rsid w:val="00490577"/>
    <w:rsid w:val="00490EE4"/>
    <w:rsid w:val="00491560"/>
    <w:rsid w:val="004928D2"/>
    <w:rsid w:val="004931E7"/>
    <w:rsid w:val="0049459C"/>
    <w:rsid w:val="00496C22"/>
    <w:rsid w:val="00496DFB"/>
    <w:rsid w:val="004A1B2A"/>
    <w:rsid w:val="004A3042"/>
    <w:rsid w:val="004A4261"/>
    <w:rsid w:val="004A507A"/>
    <w:rsid w:val="004A66AD"/>
    <w:rsid w:val="004A6EA7"/>
    <w:rsid w:val="004B0F98"/>
    <w:rsid w:val="004B129F"/>
    <w:rsid w:val="004B1657"/>
    <w:rsid w:val="004B27BC"/>
    <w:rsid w:val="004B5820"/>
    <w:rsid w:val="004B71C1"/>
    <w:rsid w:val="004C2620"/>
    <w:rsid w:val="004C709B"/>
    <w:rsid w:val="004C7533"/>
    <w:rsid w:val="004D13D8"/>
    <w:rsid w:val="004D163F"/>
    <w:rsid w:val="004D2835"/>
    <w:rsid w:val="004D36D2"/>
    <w:rsid w:val="004D481F"/>
    <w:rsid w:val="004D5A3A"/>
    <w:rsid w:val="004E13D4"/>
    <w:rsid w:val="004E25DC"/>
    <w:rsid w:val="004F2F38"/>
    <w:rsid w:val="004F353D"/>
    <w:rsid w:val="004F6A42"/>
    <w:rsid w:val="004F701A"/>
    <w:rsid w:val="0050198B"/>
    <w:rsid w:val="00502501"/>
    <w:rsid w:val="005059D3"/>
    <w:rsid w:val="0050782C"/>
    <w:rsid w:val="00507D6A"/>
    <w:rsid w:val="00516878"/>
    <w:rsid w:val="00517D0C"/>
    <w:rsid w:val="00521127"/>
    <w:rsid w:val="00523271"/>
    <w:rsid w:val="00527564"/>
    <w:rsid w:val="00530FE7"/>
    <w:rsid w:val="0053366C"/>
    <w:rsid w:val="00535839"/>
    <w:rsid w:val="00536F4F"/>
    <w:rsid w:val="00550639"/>
    <w:rsid w:val="00552D32"/>
    <w:rsid w:val="00555F12"/>
    <w:rsid w:val="00563849"/>
    <w:rsid w:val="00567152"/>
    <w:rsid w:val="00570343"/>
    <w:rsid w:val="00570844"/>
    <w:rsid w:val="0057625B"/>
    <w:rsid w:val="00583E8C"/>
    <w:rsid w:val="00584367"/>
    <w:rsid w:val="00585E6A"/>
    <w:rsid w:val="00587C69"/>
    <w:rsid w:val="005906A1"/>
    <w:rsid w:val="00591C3D"/>
    <w:rsid w:val="00592E16"/>
    <w:rsid w:val="0059605F"/>
    <w:rsid w:val="00597111"/>
    <w:rsid w:val="005B0DBE"/>
    <w:rsid w:val="005B0EA7"/>
    <w:rsid w:val="005B114E"/>
    <w:rsid w:val="005B13B9"/>
    <w:rsid w:val="005B1DF2"/>
    <w:rsid w:val="005B32D5"/>
    <w:rsid w:val="005B356E"/>
    <w:rsid w:val="005B4C2B"/>
    <w:rsid w:val="005B6166"/>
    <w:rsid w:val="005C23F3"/>
    <w:rsid w:val="005C3143"/>
    <w:rsid w:val="005C409E"/>
    <w:rsid w:val="005C4619"/>
    <w:rsid w:val="005C469A"/>
    <w:rsid w:val="005C4880"/>
    <w:rsid w:val="005C559D"/>
    <w:rsid w:val="005C5A07"/>
    <w:rsid w:val="005C61D2"/>
    <w:rsid w:val="005C70B5"/>
    <w:rsid w:val="005D0E30"/>
    <w:rsid w:val="005D1A00"/>
    <w:rsid w:val="005D2EB5"/>
    <w:rsid w:val="005D3A00"/>
    <w:rsid w:val="005D751F"/>
    <w:rsid w:val="005E15A2"/>
    <w:rsid w:val="005E47F8"/>
    <w:rsid w:val="005E4B09"/>
    <w:rsid w:val="005F39F0"/>
    <w:rsid w:val="005F4DA9"/>
    <w:rsid w:val="006000C3"/>
    <w:rsid w:val="00603001"/>
    <w:rsid w:val="00603E10"/>
    <w:rsid w:val="006040D8"/>
    <w:rsid w:val="00606BEA"/>
    <w:rsid w:val="00610044"/>
    <w:rsid w:val="0061158B"/>
    <w:rsid w:val="00616372"/>
    <w:rsid w:val="00620735"/>
    <w:rsid w:val="0062238A"/>
    <w:rsid w:val="0062448F"/>
    <w:rsid w:val="00625D9A"/>
    <w:rsid w:val="00627B6E"/>
    <w:rsid w:val="00630FA1"/>
    <w:rsid w:val="00631E09"/>
    <w:rsid w:val="00631F1F"/>
    <w:rsid w:val="00632596"/>
    <w:rsid w:val="0063283C"/>
    <w:rsid w:val="00634E1A"/>
    <w:rsid w:val="00636235"/>
    <w:rsid w:val="006406EC"/>
    <w:rsid w:val="00640912"/>
    <w:rsid w:val="00641214"/>
    <w:rsid w:val="0064489E"/>
    <w:rsid w:val="00647639"/>
    <w:rsid w:val="00652415"/>
    <w:rsid w:val="006526E2"/>
    <w:rsid w:val="00654914"/>
    <w:rsid w:val="00655115"/>
    <w:rsid w:val="00655FDF"/>
    <w:rsid w:val="00655FE0"/>
    <w:rsid w:val="00657D77"/>
    <w:rsid w:val="00663342"/>
    <w:rsid w:val="00671D70"/>
    <w:rsid w:val="00673AB9"/>
    <w:rsid w:val="0067623F"/>
    <w:rsid w:val="006800D8"/>
    <w:rsid w:val="00680A3F"/>
    <w:rsid w:val="00682149"/>
    <w:rsid w:val="00684BF0"/>
    <w:rsid w:val="006871FC"/>
    <w:rsid w:val="00692620"/>
    <w:rsid w:val="0069264B"/>
    <w:rsid w:val="0069264D"/>
    <w:rsid w:val="006939B2"/>
    <w:rsid w:val="00694339"/>
    <w:rsid w:val="006945EB"/>
    <w:rsid w:val="006A0BAF"/>
    <w:rsid w:val="006A1644"/>
    <w:rsid w:val="006B12D1"/>
    <w:rsid w:val="006B18F0"/>
    <w:rsid w:val="006B3BEE"/>
    <w:rsid w:val="006B4C4A"/>
    <w:rsid w:val="006C155E"/>
    <w:rsid w:val="006C1D2E"/>
    <w:rsid w:val="006C2B75"/>
    <w:rsid w:val="006C2F53"/>
    <w:rsid w:val="006C3761"/>
    <w:rsid w:val="006C400F"/>
    <w:rsid w:val="006C44A5"/>
    <w:rsid w:val="006C735F"/>
    <w:rsid w:val="006C78AA"/>
    <w:rsid w:val="006D16AD"/>
    <w:rsid w:val="006D6D44"/>
    <w:rsid w:val="006D7323"/>
    <w:rsid w:val="006D78C4"/>
    <w:rsid w:val="006E0A19"/>
    <w:rsid w:val="006E1327"/>
    <w:rsid w:val="006E3936"/>
    <w:rsid w:val="006E39B3"/>
    <w:rsid w:val="006E513C"/>
    <w:rsid w:val="006E63CF"/>
    <w:rsid w:val="006E6645"/>
    <w:rsid w:val="006E6A2C"/>
    <w:rsid w:val="006E7E46"/>
    <w:rsid w:val="006F1C39"/>
    <w:rsid w:val="006F4DAB"/>
    <w:rsid w:val="006F6C6A"/>
    <w:rsid w:val="007034A6"/>
    <w:rsid w:val="007043CB"/>
    <w:rsid w:val="0070468B"/>
    <w:rsid w:val="00707837"/>
    <w:rsid w:val="0070799F"/>
    <w:rsid w:val="00712530"/>
    <w:rsid w:val="00712955"/>
    <w:rsid w:val="00713C87"/>
    <w:rsid w:val="0071534B"/>
    <w:rsid w:val="00715448"/>
    <w:rsid w:val="007236AA"/>
    <w:rsid w:val="007237D8"/>
    <w:rsid w:val="00725068"/>
    <w:rsid w:val="00727B9B"/>
    <w:rsid w:val="00732D16"/>
    <w:rsid w:val="00733DB7"/>
    <w:rsid w:val="00734909"/>
    <w:rsid w:val="007371A0"/>
    <w:rsid w:val="00737409"/>
    <w:rsid w:val="007376E6"/>
    <w:rsid w:val="007378BD"/>
    <w:rsid w:val="00742125"/>
    <w:rsid w:val="00744C92"/>
    <w:rsid w:val="0074606A"/>
    <w:rsid w:val="00746398"/>
    <w:rsid w:val="0075079F"/>
    <w:rsid w:val="00751F5F"/>
    <w:rsid w:val="00754AF8"/>
    <w:rsid w:val="00755E6D"/>
    <w:rsid w:val="00764BFD"/>
    <w:rsid w:val="007669DF"/>
    <w:rsid w:val="0076750A"/>
    <w:rsid w:val="00772145"/>
    <w:rsid w:val="0077264A"/>
    <w:rsid w:val="00774374"/>
    <w:rsid w:val="00777208"/>
    <w:rsid w:val="00780214"/>
    <w:rsid w:val="00780442"/>
    <w:rsid w:val="00781183"/>
    <w:rsid w:val="00781EE7"/>
    <w:rsid w:val="007822D7"/>
    <w:rsid w:val="00782498"/>
    <w:rsid w:val="00783F1B"/>
    <w:rsid w:val="00786358"/>
    <w:rsid w:val="00786F78"/>
    <w:rsid w:val="00793CEE"/>
    <w:rsid w:val="00793D83"/>
    <w:rsid w:val="0079632E"/>
    <w:rsid w:val="007A0365"/>
    <w:rsid w:val="007A4FB2"/>
    <w:rsid w:val="007A5233"/>
    <w:rsid w:val="007A71FE"/>
    <w:rsid w:val="007A7AE0"/>
    <w:rsid w:val="007A7B00"/>
    <w:rsid w:val="007B2241"/>
    <w:rsid w:val="007B297D"/>
    <w:rsid w:val="007B5EC4"/>
    <w:rsid w:val="007B60D5"/>
    <w:rsid w:val="007C02D6"/>
    <w:rsid w:val="007C0E4B"/>
    <w:rsid w:val="007C40DB"/>
    <w:rsid w:val="007C464B"/>
    <w:rsid w:val="007C5662"/>
    <w:rsid w:val="007C6872"/>
    <w:rsid w:val="007D08EA"/>
    <w:rsid w:val="007D26DC"/>
    <w:rsid w:val="007D4FAE"/>
    <w:rsid w:val="007E068E"/>
    <w:rsid w:val="007E604B"/>
    <w:rsid w:val="007E7596"/>
    <w:rsid w:val="007E75AB"/>
    <w:rsid w:val="007E7C80"/>
    <w:rsid w:val="007F002C"/>
    <w:rsid w:val="007F59D7"/>
    <w:rsid w:val="007F5E99"/>
    <w:rsid w:val="00800945"/>
    <w:rsid w:val="0080106F"/>
    <w:rsid w:val="0080431D"/>
    <w:rsid w:val="00807183"/>
    <w:rsid w:val="0081168F"/>
    <w:rsid w:val="00812D13"/>
    <w:rsid w:val="008159E2"/>
    <w:rsid w:val="008170C8"/>
    <w:rsid w:val="00817ACA"/>
    <w:rsid w:val="008233C3"/>
    <w:rsid w:val="008249A7"/>
    <w:rsid w:val="00824AE9"/>
    <w:rsid w:val="00826162"/>
    <w:rsid w:val="0083033F"/>
    <w:rsid w:val="00832650"/>
    <w:rsid w:val="00835CF1"/>
    <w:rsid w:val="00840948"/>
    <w:rsid w:val="00841FB4"/>
    <w:rsid w:val="0084372D"/>
    <w:rsid w:val="00845249"/>
    <w:rsid w:val="00846661"/>
    <w:rsid w:val="0085257A"/>
    <w:rsid w:val="00857D2E"/>
    <w:rsid w:val="00863FC5"/>
    <w:rsid w:val="00865593"/>
    <w:rsid w:val="00865752"/>
    <w:rsid w:val="00866CDE"/>
    <w:rsid w:val="0087096B"/>
    <w:rsid w:val="00871115"/>
    <w:rsid w:val="008778F6"/>
    <w:rsid w:val="008811EA"/>
    <w:rsid w:val="00881A1E"/>
    <w:rsid w:val="00882EC1"/>
    <w:rsid w:val="0088494A"/>
    <w:rsid w:val="00886C45"/>
    <w:rsid w:val="008872B2"/>
    <w:rsid w:val="00887755"/>
    <w:rsid w:val="00894BE6"/>
    <w:rsid w:val="008A3777"/>
    <w:rsid w:val="008A3866"/>
    <w:rsid w:val="008A4154"/>
    <w:rsid w:val="008A64C2"/>
    <w:rsid w:val="008B0F33"/>
    <w:rsid w:val="008B3FF6"/>
    <w:rsid w:val="008B4BDA"/>
    <w:rsid w:val="008B4FB8"/>
    <w:rsid w:val="008B7974"/>
    <w:rsid w:val="008C1402"/>
    <w:rsid w:val="008C16E4"/>
    <w:rsid w:val="008C57E8"/>
    <w:rsid w:val="008C5EAE"/>
    <w:rsid w:val="008D0660"/>
    <w:rsid w:val="008D1334"/>
    <w:rsid w:val="008D1731"/>
    <w:rsid w:val="008D350D"/>
    <w:rsid w:val="008D50D9"/>
    <w:rsid w:val="008D5584"/>
    <w:rsid w:val="008D7B52"/>
    <w:rsid w:val="008E107D"/>
    <w:rsid w:val="008E5EEF"/>
    <w:rsid w:val="008E6788"/>
    <w:rsid w:val="008F0452"/>
    <w:rsid w:val="008F2EE6"/>
    <w:rsid w:val="008F4635"/>
    <w:rsid w:val="008F7F05"/>
    <w:rsid w:val="00901420"/>
    <w:rsid w:val="00903248"/>
    <w:rsid w:val="009045E2"/>
    <w:rsid w:val="0090643A"/>
    <w:rsid w:val="00910A60"/>
    <w:rsid w:val="00911429"/>
    <w:rsid w:val="009124B3"/>
    <w:rsid w:val="00912CE7"/>
    <w:rsid w:val="009139FC"/>
    <w:rsid w:val="009153A5"/>
    <w:rsid w:val="0092250B"/>
    <w:rsid w:val="00925569"/>
    <w:rsid w:val="009256D1"/>
    <w:rsid w:val="00926021"/>
    <w:rsid w:val="00926922"/>
    <w:rsid w:val="009279AC"/>
    <w:rsid w:val="009324E3"/>
    <w:rsid w:val="009345B1"/>
    <w:rsid w:val="009355FB"/>
    <w:rsid w:val="00936461"/>
    <w:rsid w:val="009422D2"/>
    <w:rsid w:val="00942C44"/>
    <w:rsid w:val="009440CC"/>
    <w:rsid w:val="00944D30"/>
    <w:rsid w:val="00944FBF"/>
    <w:rsid w:val="00945876"/>
    <w:rsid w:val="00951FB1"/>
    <w:rsid w:val="0095232D"/>
    <w:rsid w:val="009523BF"/>
    <w:rsid w:val="009539B6"/>
    <w:rsid w:val="009570B7"/>
    <w:rsid w:val="009661F0"/>
    <w:rsid w:val="00971D36"/>
    <w:rsid w:val="009737CC"/>
    <w:rsid w:val="00974DEA"/>
    <w:rsid w:val="009772CB"/>
    <w:rsid w:val="00977386"/>
    <w:rsid w:val="009776D3"/>
    <w:rsid w:val="00977C65"/>
    <w:rsid w:val="00977CF8"/>
    <w:rsid w:val="0098008F"/>
    <w:rsid w:val="00983195"/>
    <w:rsid w:val="00984E2E"/>
    <w:rsid w:val="0099042D"/>
    <w:rsid w:val="00990670"/>
    <w:rsid w:val="009908E7"/>
    <w:rsid w:val="00991499"/>
    <w:rsid w:val="009A0DED"/>
    <w:rsid w:val="009A26B7"/>
    <w:rsid w:val="009A6957"/>
    <w:rsid w:val="009B31DA"/>
    <w:rsid w:val="009B3F4D"/>
    <w:rsid w:val="009C1E6A"/>
    <w:rsid w:val="009C2022"/>
    <w:rsid w:val="009C5C74"/>
    <w:rsid w:val="009C70B7"/>
    <w:rsid w:val="009C7E8E"/>
    <w:rsid w:val="009D1F8E"/>
    <w:rsid w:val="009D2B51"/>
    <w:rsid w:val="009D3745"/>
    <w:rsid w:val="009D3B42"/>
    <w:rsid w:val="009D500A"/>
    <w:rsid w:val="009D57EA"/>
    <w:rsid w:val="009D5D1E"/>
    <w:rsid w:val="009D79F2"/>
    <w:rsid w:val="009D7B5C"/>
    <w:rsid w:val="009E4D89"/>
    <w:rsid w:val="009E60AD"/>
    <w:rsid w:val="009E60B6"/>
    <w:rsid w:val="009E7C20"/>
    <w:rsid w:val="009F1622"/>
    <w:rsid w:val="009F1B63"/>
    <w:rsid w:val="00A0134C"/>
    <w:rsid w:val="00A0184D"/>
    <w:rsid w:val="00A0387A"/>
    <w:rsid w:val="00A31768"/>
    <w:rsid w:val="00A3445A"/>
    <w:rsid w:val="00A36892"/>
    <w:rsid w:val="00A37D4E"/>
    <w:rsid w:val="00A445E1"/>
    <w:rsid w:val="00A44779"/>
    <w:rsid w:val="00A44837"/>
    <w:rsid w:val="00A44AB1"/>
    <w:rsid w:val="00A44EC3"/>
    <w:rsid w:val="00A453BA"/>
    <w:rsid w:val="00A45817"/>
    <w:rsid w:val="00A509F8"/>
    <w:rsid w:val="00A51083"/>
    <w:rsid w:val="00A54C99"/>
    <w:rsid w:val="00A54DF8"/>
    <w:rsid w:val="00A550D5"/>
    <w:rsid w:val="00A64E35"/>
    <w:rsid w:val="00A66B9F"/>
    <w:rsid w:val="00A7698A"/>
    <w:rsid w:val="00A81060"/>
    <w:rsid w:val="00A813E2"/>
    <w:rsid w:val="00A82FAC"/>
    <w:rsid w:val="00A839F8"/>
    <w:rsid w:val="00A84EDA"/>
    <w:rsid w:val="00A85AFE"/>
    <w:rsid w:val="00A86712"/>
    <w:rsid w:val="00A906DA"/>
    <w:rsid w:val="00A920A4"/>
    <w:rsid w:val="00A92D1F"/>
    <w:rsid w:val="00A973ED"/>
    <w:rsid w:val="00AA0A3E"/>
    <w:rsid w:val="00AA315A"/>
    <w:rsid w:val="00AA3A5A"/>
    <w:rsid w:val="00AA674A"/>
    <w:rsid w:val="00AA7EB9"/>
    <w:rsid w:val="00AB0C8B"/>
    <w:rsid w:val="00AB0EEA"/>
    <w:rsid w:val="00AB30DE"/>
    <w:rsid w:val="00AB4073"/>
    <w:rsid w:val="00AB4E03"/>
    <w:rsid w:val="00AB6588"/>
    <w:rsid w:val="00AB79B9"/>
    <w:rsid w:val="00AC1C54"/>
    <w:rsid w:val="00AC26A3"/>
    <w:rsid w:val="00AC31B2"/>
    <w:rsid w:val="00AC33F3"/>
    <w:rsid w:val="00AC3491"/>
    <w:rsid w:val="00AC6A02"/>
    <w:rsid w:val="00AC6A50"/>
    <w:rsid w:val="00AD3287"/>
    <w:rsid w:val="00AD5305"/>
    <w:rsid w:val="00AD67C5"/>
    <w:rsid w:val="00AE07CE"/>
    <w:rsid w:val="00AE0FD7"/>
    <w:rsid w:val="00AE2B5F"/>
    <w:rsid w:val="00AE3086"/>
    <w:rsid w:val="00AF345C"/>
    <w:rsid w:val="00AF51CE"/>
    <w:rsid w:val="00AF5D56"/>
    <w:rsid w:val="00B02EA9"/>
    <w:rsid w:val="00B03D05"/>
    <w:rsid w:val="00B062CC"/>
    <w:rsid w:val="00B0650F"/>
    <w:rsid w:val="00B07385"/>
    <w:rsid w:val="00B1060E"/>
    <w:rsid w:val="00B12643"/>
    <w:rsid w:val="00B13DB6"/>
    <w:rsid w:val="00B1475F"/>
    <w:rsid w:val="00B1519A"/>
    <w:rsid w:val="00B15323"/>
    <w:rsid w:val="00B166D4"/>
    <w:rsid w:val="00B16B06"/>
    <w:rsid w:val="00B21680"/>
    <w:rsid w:val="00B22FB8"/>
    <w:rsid w:val="00B26552"/>
    <w:rsid w:val="00B30E96"/>
    <w:rsid w:val="00B30F1A"/>
    <w:rsid w:val="00B315FE"/>
    <w:rsid w:val="00B3726A"/>
    <w:rsid w:val="00B37A47"/>
    <w:rsid w:val="00B411CE"/>
    <w:rsid w:val="00B44723"/>
    <w:rsid w:val="00B449BF"/>
    <w:rsid w:val="00B459E6"/>
    <w:rsid w:val="00B4612D"/>
    <w:rsid w:val="00B521A5"/>
    <w:rsid w:val="00B53A05"/>
    <w:rsid w:val="00B55146"/>
    <w:rsid w:val="00B56C3B"/>
    <w:rsid w:val="00B577DF"/>
    <w:rsid w:val="00B57981"/>
    <w:rsid w:val="00B61900"/>
    <w:rsid w:val="00B627EF"/>
    <w:rsid w:val="00B62DE7"/>
    <w:rsid w:val="00B634FF"/>
    <w:rsid w:val="00B640DC"/>
    <w:rsid w:val="00B656B1"/>
    <w:rsid w:val="00B66941"/>
    <w:rsid w:val="00B70127"/>
    <w:rsid w:val="00B70403"/>
    <w:rsid w:val="00B723A5"/>
    <w:rsid w:val="00B76136"/>
    <w:rsid w:val="00B8458B"/>
    <w:rsid w:val="00B85809"/>
    <w:rsid w:val="00B876E8"/>
    <w:rsid w:val="00B8770D"/>
    <w:rsid w:val="00B90903"/>
    <w:rsid w:val="00B9197C"/>
    <w:rsid w:val="00B91998"/>
    <w:rsid w:val="00B92D1B"/>
    <w:rsid w:val="00B95CE6"/>
    <w:rsid w:val="00BA3EDF"/>
    <w:rsid w:val="00BA4A23"/>
    <w:rsid w:val="00BA6D5E"/>
    <w:rsid w:val="00BB18BE"/>
    <w:rsid w:val="00BB2424"/>
    <w:rsid w:val="00BB3147"/>
    <w:rsid w:val="00BB394C"/>
    <w:rsid w:val="00BB62A2"/>
    <w:rsid w:val="00BC01BE"/>
    <w:rsid w:val="00BC78AC"/>
    <w:rsid w:val="00BC7A80"/>
    <w:rsid w:val="00BD2C3E"/>
    <w:rsid w:val="00BD3DFB"/>
    <w:rsid w:val="00BD4BDA"/>
    <w:rsid w:val="00BD5E1B"/>
    <w:rsid w:val="00BD72D1"/>
    <w:rsid w:val="00BE2365"/>
    <w:rsid w:val="00BE3CE9"/>
    <w:rsid w:val="00BE7BE7"/>
    <w:rsid w:val="00BF39B2"/>
    <w:rsid w:val="00BF77DF"/>
    <w:rsid w:val="00C014B3"/>
    <w:rsid w:val="00C01ABE"/>
    <w:rsid w:val="00C07E3D"/>
    <w:rsid w:val="00C109AE"/>
    <w:rsid w:val="00C13B18"/>
    <w:rsid w:val="00C141AE"/>
    <w:rsid w:val="00C1519A"/>
    <w:rsid w:val="00C17B2C"/>
    <w:rsid w:val="00C203C7"/>
    <w:rsid w:val="00C2209D"/>
    <w:rsid w:val="00C22CE3"/>
    <w:rsid w:val="00C2319C"/>
    <w:rsid w:val="00C23ACC"/>
    <w:rsid w:val="00C23EB8"/>
    <w:rsid w:val="00C24C7A"/>
    <w:rsid w:val="00C25A8E"/>
    <w:rsid w:val="00C31ACD"/>
    <w:rsid w:val="00C32877"/>
    <w:rsid w:val="00C34E0E"/>
    <w:rsid w:val="00C408B7"/>
    <w:rsid w:val="00C40D8D"/>
    <w:rsid w:val="00C422A2"/>
    <w:rsid w:val="00C44401"/>
    <w:rsid w:val="00C471F1"/>
    <w:rsid w:val="00C55324"/>
    <w:rsid w:val="00C5566D"/>
    <w:rsid w:val="00C56CD8"/>
    <w:rsid w:val="00C57CBD"/>
    <w:rsid w:val="00C722BE"/>
    <w:rsid w:val="00C76308"/>
    <w:rsid w:val="00C77607"/>
    <w:rsid w:val="00C813A3"/>
    <w:rsid w:val="00C829C4"/>
    <w:rsid w:val="00C8431D"/>
    <w:rsid w:val="00C86813"/>
    <w:rsid w:val="00C86A57"/>
    <w:rsid w:val="00C871E5"/>
    <w:rsid w:val="00C902D6"/>
    <w:rsid w:val="00C90C8D"/>
    <w:rsid w:val="00C91DF5"/>
    <w:rsid w:val="00C9234D"/>
    <w:rsid w:val="00C925ED"/>
    <w:rsid w:val="00C97726"/>
    <w:rsid w:val="00CA6365"/>
    <w:rsid w:val="00CB1E57"/>
    <w:rsid w:val="00CB315F"/>
    <w:rsid w:val="00CB3ADF"/>
    <w:rsid w:val="00CB5A49"/>
    <w:rsid w:val="00CB700E"/>
    <w:rsid w:val="00CC1318"/>
    <w:rsid w:val="00CC1341"/>
    <w:rsid w:val="00CC223D"/>
    <w:rsid w:val="00CC6156"/>
    <w:rsid w:val="00CC6C46"/>
    <w:rsid w:val="00CC7F5D"/>
    <w:rsid w:val="00CD1B04"/>
    <w:rsid w:val="00CD5AF2"/>
    <w:rsid w:val="00CD5BD4"/>
    <w:rsid w:val="00CD6E46"/>
    <w:rsid w:val="00CE2BA3"/>
    <w:rsid w:val="00CE6A86"/>
    <w:rsid w:val="00CE6EAC"/>
    <w:rsid w:val="00CF0F37"/>
    <w:rsid w:val="00CF1FF7"/>
    <w:rsid w:val="00CF2779"/>
    <w:rsid w:val="00CF4DEB"/>
    <w:rsid w:val="00CF5FA5"/>
    <w:rsid w:val="00CF6E85"/>
    <w:rsid w:val="00D01793"/>
    <w:rsid w:val="00D02547"/>
    <w:rsid w:val="00D03274"/>
    <w:rsid w:val="00D04201"/>
    <w:rsid w:val="00D07D4D"/>
    <w:rsid w:val="00D10B43"/>
    <w:rsid w:val="00D10B4D"/>
    <w:rsid w:val="00D113B3"/>
    <w:rsid w:val="00D128AA"/>
    <w:rsid w:val="00D131FB"/>
    <w:rsid w:val="00D15714"/>
    <w:rsid w:val="00D15BF2"/>
    <w:rsid w:val="00D17DE7"/>
    <w:rsid w:val="00D242F5"/>
    <w:rsid w:val="00D25AED"/>
    <w:rsid w:val="00D269CB"/>
    <w:rsid w:val="00D276A7"/>
    <w:rsid w:val="00D3154D"/>
    <w:rsid w:val="00D32C81"/>
    <w:rsid w:val="00D32DC0"/>
    <w:rsid w:val="00D35921"/>
    <w:rsid w:val="00D35E22"/>
    <w:rsid w:val="00D37B62"/>
    <w:rsid w:val="00D37BF7"/>
    <w:rsid w:val="00D4062F"/>
    <w:rsid w:val="00D41AF3"/>
    <w:rsid w:val="00D43700"/>
    <w:rsid w:val="00D4397E"/>
    <w:rsid w:val="00D44904"/>
    <w:rsid w:val="00D46B44"/>
    <w:rsid w:val="00D57B44"/>
    <w:rsid w:val="00D648A8"/>
    <w:rsid w:val="00D6649E"/>
    <w:rsid w:val="00D70096"/>
    <w:rsid w:val="00D7105E"/>
    <w:rsid w:val="00D72784"/>
    <w:rsid w:val="00D72AA0"/>
    <w:rsid w:val="00D73180"/>
    <w:rsid w:val="00D74D7C"/>
    <w:rsid w:val="00D751CD"/>
    <w:rsid w:val="00D8013B"/>
    <w:rsid w:val="00D80E0D"/>
    <w:rsid w:val="00D81641"/>
    <w:rsid w:val="00D841FE"/>
    <w:rsid w:val="00D85683"/>
    <w:rsid w:val="00D900E7"/>
    <w:rsid w:val="00D94232"/>
    <w:rsid w:val="00D965CA"/>
    <w:rsid w:val="00D97F49"/>
    <w:rsid w:val="00DA02F3"/>
    <w:rsid w:val="00DA5A7E"/>
    <w:rsid w:val="00DA622B"/>
    <w:rsid w:val="00DA6264"/>
    <w:rsid w:val="00DB05FF"/>
    <w:rsid w:val="00DB3971"/>
    <w:rsid w:val="00DC082F"/>
    <w:rsid w:val="00DC33D3"/>
    <w:rsid w:val="00DC43BD"/>
    <w:rsid w:val="00DC4881"/>
    <w:rsid w:val="00DC569A"/>
    <w:rsid w:val="00DD097A"/>
    <w:rsid w:val="00DD0D47"/>
    <w:rsid w:val="00DD16FA"/>
    <w:rsid w:val="00DD26FA"/>
    <w:rsid w:val="00DD5B20"/>
    <w:rsid w:val="00DD7EFF"/>
    <w:rsid w:val="00DE29E9"/>
    <w:rsid w:val="00DF0E77"/>
    <w:rsid w:val="00DF2352"/>
    <w:rsid w:val="00E01FD6"/>
    <w:rsid w:val="00E02B73"/>
    <w:rsid w:val="00E042F8"/>
    <w:rsid w:val="00E05B76"/>
    <w:rsid w:val="00E10CC5"/>
    <w:rsid w:val="00E12025"/>
    <w:rsid w:val="00E13F43"/>
    <w:rsid w:val="00E21F03"/>
    <w:rsid w:val="00E22F85"/>
    <w:rsid w:val="00E23A30"/>
    <w:rsid w:val="00E241A2"/>
    <w:rsid w:val="00E2421F"/>
    <w:rsid w:val="00E27DAF"/>
    <w:rsid w:val="00E27ECA"/>
    <w:rsid w:val="00E3145B"/>
    <w:rsid w:val="00E35E54"/>
    <w:rsid w:val="00E40E32"/>
    <w:rsid w:val="00E40F3D"/>
    <w:rsid w:val="00E41BF1"/>
    <w:rsid w:val="00E42086"/>
    <w:rsid w:val="00E42E3E"/>
    <w:rsid w:val="00E4543A"/>
    <w:rsid w:val="00E468A5"/>
    <w:rsid w:val="00E476E6"/>
    <w:rsid w:val="00E51821"/>
    <w:rsid w:val="00E544AD"/>
    <w:rsid w:val="00E574EF"/>
    <w:rsid w:val="00E71010"/>
    <w:rsid w:val="00E74B57"/>
    <w:rsid w:val="00E75926"/>
    <w:rsid w:val="00E80531"/>
    <w:rsid w:val="00E8602D"/>
    <w:rsid w:val="00E86613"/>
    <w:rsid w:val="00E905B8"/>
    <w:rsid w:val="00E91C7E"/>
    <w:rsid w:val="00E92298"/>
    <w:rsid w:val="00EA0089"/>
    <w:rsid w:val="00EA3825"/>
    <w:rsid w:val="00EA4176"/>
    <w:rsid w:val="00EA5037"/>
    <w:rsid w:val="00EA63B3"/>
    <w:rsid w:val="00EA7567"/>
    <w:rsid w:val="00EB0217"/>
    <w:rsid w:val="00EB1EC3"/>
    <w:rsid w:val="00EB6CAA"/>
    <w:rsid w:val="00EB6DAB"/>
    <w:rsid w:val="00EC2C07"/>
    <w:rsid w:val="00EC4E2C"/>
    <w:rsid w:val="00EC7789"/>
    <w:rsid w:val="00ED055B"/>
    <w:rsid w:val="00ED058C"/>
    <w:rsid w:val="00ED09DB"/>
    <w:rsid w:val="00ED5A41"/>
    <w:rsid w:val="00ED5FB0"/>
    <w:rsid w:val="00EE15C3"/>
    <w:rsid w:val="00EE3A61"/>
    <w:rsid w:val="00EE3EFF"/>
    <w:rsid w:val="00EE7DD3"/>
    <w:rsid w:val="00EF1498"/>
    <w:rsid w:val="00EF1FB8"/>
    <w:rsid w:val="00EF232B"/>
    <w:rsid w:val="00F01D0A"/>
    <w:rsid w:val="00F021AB"/>
    <w:rsid w:val="00F05743"/>
    <w:rsid w:val="00F0688B"/>
    <w:rsid w:val="00F069B6"/>
    <w:rsid w:val="00F07C98"/>
    <w:rsid w:val="00F07EFC"/>
    <w:rsid w:val="00F1085E"/>
    <w:rsid w:val="00F11E66"/>
    <w:rsid w:val="00F157C4"/>
    <w:rsid w:val="00F15CEB"/>
    <w:rsid w:val="00F16BF7"/>
    <w:rsid w:val="00F1741E"/>
    <w:rsid w:val="00F17561"/>
    <w:rsid w:val="00F23237"/>
    <w:rsid w:val="00F26CC8"/>
    <w:rsid w:val="00F3106C"/>
    <w:rsid w:val="00F34C38"/>
    <w:rsid w:val="00F4094C"/>
    <w:rsid w:val="00F41573"/>
    <w:rsid w:val="00F42257"/>
    <w:rsid w:val="00F44CEE"/>
    <w:rsid w:val="00F52413"/>
    <w:rsid w:val="00F55D70"/>
    <w:rsid w:val="00F63409"/>
    <w:rsid w:val="00F6476E"/>
    <w:rsid w:val="00F64ED6"/>
    <w:rsid w:val="00F64F65"/>
    <w:rsid w:val="00F71811"/>
    <w:rsid w:val="00F7183F"/>
    <w:rsid w:val="00F74AA0"/>
    <w:rsid w:val="00F763EE"/>
    <w:rsid w:val="00F77191"/>
    <w:rsid w:val="00F80F12"/>
    <w:rsid w:val="00F872DD"/>
    <w:rsid w:val="00F9418F"/>
    <w:rsid w:val="00F94421"/>
    <w:rsid w:val="00F958F6"/>
    <w:rsid w:val="00F96DE3"/>
    <w:rsid w:val="00F97D71"/>
    <w:rsid w:val="00FA4F0B"/>
    <w:rsid w:val="00FB0FCE"/>
    <w:rsid w:val="00FB24F6"/>
    <w:rsid w:val="00FC4F57"/>
    <w:rsid w:val="00FD0AB7"/>
    <w:rsid w:val="00FD2912"/>
    <w:rsid w:val="00FD5A45"/>
    <w:rsid w:val="00FD7C92"/>
    <w:rsid w:val="00FE48C2"/>
    <w:rsid w:val="00FE4D42"/>
    <w:rsid w:val="00FF1A85"/>
    <w:rsid w:val="00FF1D3D"/>
    <w:rsid w:val="00FF4AE0"/>
    <w:rsid w:val="00FF62B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73534"/>
  <w15:docId w15:val="{D704FA52-D2D9-4EBE-8931-E07968ED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AA0"/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1900"/>
    <w:pPr>
      <w:keepNext/>
      <w:ind w:firstLine="4536"/>
      <w:outlineLvl w:val="2"/>
    </w:pPr>
    <w:rPr>
      <w:rFonts w:ascii="Times New Roman" w:hAnsi="Times New Roman"/>
      <w:b/>
      <w:i/>
      <w:kern w:val="2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6DE3"/>
    <w:pPr>
      <w:keepNext/>
      <w:keepLines/>
      <w:spacing w:before="40"/>
      <w:outlineLvl w:val="4"/>
    </w:pPr>
    <w:rPr>
      <w:rFonts w:ascii="Calibri Light" w:hAnsi="Calibri Light"/>
      <w:color w:val="2E74B5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6DE3"/>
    <w:pPr>
      <w:keepNext/>
      <w:keepLines/>
      <w:spacing w:before="40"/>
      <w:outlineLvl w:val="6"/>
    </w:pPr>
    <w:rPr>
      <w:rFonts w:ascii="Calibri Light" w:hAnsi="Calibri Light"/>
      <w:i/>
      <w:iCs/>
      <w:color w:val="1F4D7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61900"/>
    <w:rPr>
      <w:rFonts w:ascii="Times New Roman" w:hAnsi="Times New Roman" w:cs="Times New Roman"/>
      <w:b/>
      <w:i/>
      <w:kern w:val="2"/>
      <w:sz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96DE3"/>
    <w:rPr>
      <w:rFonts w:ascii="Calibri Light" w:hAnsi="Calibri Light" w:cs="Times New Roman"/>
      <w:color w:val="2E74B5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96DE3"/>
    <w:rPr>
      <w:rFonts w:ascii="Calibri Light" w:hAnsi="Calibri Light" w:cs="Times New Roman"/>
      <w:i/>
      <w:color w:val="1F4D78"/>
    </w:rPr>
  </w:style>
  <w:style w:type="character" w:customStyle="1" w:styleId="object">
    <w:name w:val="object"/>
    <w:uiPriority w:val="99"/>
    <w:rsid w:val="005F39F0"/>
  </w:style>
  <w:style w:type="character" w:styleId="Pogrubienie">
    <w:name w:val="Strong"/>
    <w:basedOn w:val="Domylnaczcionkaakapitu"/>
    <w:uiPriority w:val="99"/>
    <w:qFormat/>
    <w:rsid w:val="005F39F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F39F0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655FE0"/>
    <w:rPr>
      <w:rFonts w:cs="Times New Roman"/>
      <w:color w:val="0000FF"/>
      <w:u w:val="single"/>
    </w:rPr>
  </w:style>
  <w:style w:type="paragraph" w:customStyle="1" w:styleId="1">
    <w:name w:val="1."/>
    <w:basedOn w:val="Normalny"/>
    <w:uiPriority w:val="99"/>
    <w:rsid w:val="00655FE0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,Kolorowa lista — akcent 11,T_SZ_List Paragraph,normalny tekst,Jasna lista — akcent 51,Kolorowa lista — akcent 111,Średnia siatka 1 — akcent 22"/>
    <w:basedOn w:val="Normalny"/>
    <w:link w:val="AkapitzlistZnak"/>
    <w:uiPriority w:val="99"/>
    <w:rsid w:val="00655FE0"/>
    <w:pPr>
      <w:spacing w:after="120" w:line="276" w:lineRule="auto"/>
      <w:ind w:left="357"/>
    </w:pPr>
    <w:rPr>
      <w:rFonts w:ascii="Arial" w:hAnsi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CW_Lista Znak,Kolorowa lista — akcent 1 Znak,T_SZ_List Paragraph Znak,normalny tekst Znak,Kolorowe cieniowanie — akcent 3 Znak,Kolorowa lista — akcent 11 Znak"/>
    <w:link w:val="Akapitzlist1"/>
    <w:uiPriority w:val="99"/>
    <w:locked/>
    <w:rsid w:val="00655FE0"/>
    <w:rPr>
      <w:rFonts w:ascii="Arial" w:hAnsi="Arial"/>
      <w:kern w:val="1"/>
      <w:sz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rsid w:val="000A4D41"/>
    <w:rPr>
      <w:rFonts w:cs="Times New Roman"/>
      <w:color w:val="954F72"/>
      <w:u w:val="single"/>
    </w:rPr>
  </w:style>
  <w:style w:type="paragraph" w:styleId="Akapitzlist">
    <w:name w:val="List Paragraph"/>
    <w:aliases w:val="Akapit z listą BS,Colorful List - Accent 11,Akapit z listą4,Średnia siatka 1 — akcent 21,sw tekst,Wypunktowanie,Colorful List - Accent 111,Kolorowa lista — akcent 12,Asia 2  Akapit z listą,Obiekt,lp1,Colorful List - Accent 12"/>
    <w:basedOn w:val="Normalny"/>
    <w:uiPriority w:val="99"/>
    <w:qFormat/>
    <w:rsid w:val="00F524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B61900"/>
    <w:pPr>
      <w:spacing w:before="100" w:after="100"/>
    </w:pPr>
    <w:rPr>
      <w:rFonts w:ascii="Arial Unicode MS" w:hAnsi="Arial Unicode MS" w:cs="Arial Unicode MS"/>
      <w:kern w:val="2"/>
      <w:sz w:val="24"/>
      <w:szCs w:val="24"/>
      <w:lang w:eastAsia="ar-SA"/>
    </w:rPr>
  </w:style>
  <w:style w:type="character" w:customStyle="1" w:styleId="FooterChar">
    <w:name w:val="Footer Char"/>
    <w:aliases w:val="Znak Char"/>
    <w:uiPriority w:val="99"/>
    <w:locked/>
    <w:rsid w:val="00B61900"/>
    <w:rPr>
      <w:kern w:val="2"/>
      <w:sz w:val="24"/>
      <w:lang w:eastAsia="ar-SA" w:bidi="ar-SA"/>
    </w:rPr>
  </w:style>
  <w:style w:type="paragraph" w:styleId="Stopka">
    <w:name w:val="footer"/>
    <w:aliases w:val="Znak"/>
    <w:basedOn w:val="Normalny"/>
    <w:link w:val="StopkaZnak"/>
    <w:uiPriority w:val="99"/>
    <w:rsid w:val="00B61900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StopkaZnak">
    <w:name w:val="Stopka Znak"/>
    <w:aliases w:val="Znak Znak1"/>
    <w:basedOn w:val="Domylnaczcionkaakapitu"/>
    <w:link w:val="Stopka"/>
    <w:uiPriority w:val="99"/>
    <w:semiHidden/>
    <w:locked/>
    <w:rsid w:val="000607F4"/>
    <w:rPr>
      <w:rFonts w:cs="Times New Roman"/>
      <w:lang w:eastAsia="en-US"/>
    </w:rPr>
  </w:style>
  <w:style w:type="character" w:customStyle="1" w:styleId="StopkaZnak1">
    <w:name w:val="Stopka Znak1"/>
    <w:aliases w:val="Znak Znak"/>
    <w:uiPriority w:val="99"/>
    <w:semiHidden/>
    <w:rsid w:val="00B61900"/>
  </w:style>
  <w:style w:type="paragraph" w:styleId="Tekstpodstawowy">
    <w:name w:val="Body Text"/>
    <w:basedOn w:val="Normalny"/>
    <w:link w:val="TekstpodstawowyZnak"/>
    <w:uiPriority w:val="99"/>
    <w:rsid w:val="00B61900"/>
    <w:pPr>
      <w:suppressAutoHyphens/>
      <w:spacing w:after="120"/>
    </w:pPr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1900"/>
    <w:rPr>
      <w:rFonts w:ascii="Times New Roman" w:hAnsi="Times New Roman" w:cs="Times New Roman"/>
      <w:kern w:val="2"/>
      <w:sz w:val="20"/>
      <w:lang w:eastAsia="ar-SA" w:bidi="ar-SA"/>
    </w:rPr>
  </w:style>
  <w:style w:type="paragraph" w:customStyle="1" w:styleId="glowny">
    <w:name w:val="glowny"/>
    <w:basedOn w:val="Stopka"/>
    <w:next w:val="Stopka"/>
    <w:uiPriority w:val="99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ind w:left="709" w:hanging="709"/>
      <w:jc w:val="both"/>
    </w:pPr>
    <w:rPr>
      <w:rFonts w:ascii="Verdana" w:eastAsia="Times New Roman" w:hAnsi="Verdana"/>
      <w:b/>
      <w:kern w:val="2"/>
      <w:szCs w:val="20"/>
      <w:lang w:eastAsia="ar-SA"/>
    </w:rPr>
  </w:style>
  <w:style w:type="paragraph" w:customStyle="1" w:styleId="awciety">
    <w:name w:val="a) wciety"/>
    <w:basedOn w:val="Normalny"/>
    <w:uiPriority w:val="99"/>
    <w:rsid w:val="00B61900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61900"/>
    <w:pPr>
      <w:suppressAutoHyphens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ind w:left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ind w:left="-11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61900"/>
    <w:pPr>
      <w:suppressAutoHyphens/>
      <w:spacing w:before="280" w:after="280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61900"/>
    <w:pPr>
      <w:tabs>
        <w:tab w:val="left" w:pos="-21578"/>
      </w:tabs>
      <w:suppressAutoHyphens/>
      <w:ind w:left="709" w:hanging="425"/>
      <w:jc w:val="both"/>
    </w:pPr>
    <w:rPr>
      <w:rFonts w:ascii="Verdana" w:eastAsia="Times New Roman" w:hAnsi="Verdana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61900"/>
    <w:pPr>
      <w:suppressAutoHyphens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47">
    <w:name w:val="Font Style47"/>
    <w:uiPriority w:val="99"/>
    <w:rsid w:val="00B61900"/>
    <w:rPr>
      <w:rFonts w:ascii="Tahoma" w:hAnsi="Tahoma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96DE3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96DE3"/>
    <w:rPr>
      <w:rFonts w:cs="Times New Roman"/>
    </w:rPr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F96DE3"/>
    <w:pPr>
      <w:ind w:left="284" w:hanging="284"/>
      <w:jc w:val="both"/>
    </w:pPr>
  </w:style>
  <w:style w:type="paragraph" w:customStyle="1" w:styleId="Tekstpodstawowy33">
    <w:name w:val="Tekst podstawowy 33"/>
    <w:basedOn w:val="Normalny"/>
    <w:uiPriority w:val="99"/>
    <w:rsid w:val="00F7183F"/>
    <w:pPr>
      <w:spacing w:after="120"/>
    </w:pPr>
    <w:rPr>
      <w:rFonts w:ascii="Times New Roman" w:eastAsia="Times New Roman" w:hAnsi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uiPriority w:val="99"/>
    <w:rsid w:val="003C2FB8"/>
    <w:pPr>
      <w:widowControl w:val="0"/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3E7B35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E7B3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E296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296C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E296C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E296C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1E296C"/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296C"/>
    <w:rPr>
      <w:rFonts w:ascii="Segoe UI" w:hAnsi="Segoe UI" w:cs="Times New Roman"/>
      <w:sz w:val="18"/>
    </w:rPr>
  </w:style>
  <w:style w:type="paragraph" w:customStyle="1" w:styleId="Zawartotabeli">
    <w:name w:val="Zawartość tabeli"/>
    <w:basedOn w:val="Tekstpodstawowy"/>
    <w:uiPriority w:val="99"/>
    <w:rsid w:val="00B55146"/>
    <w:pPr>
      <w:suppressLineNumbers/>
      <w:ind w:left="284" w:hanging="284"/>
      <w:jc w:val="both"/>
    </w:pPr>
    <w:rPr>
      <w:kern w:val="1"/>
    </w:rPr>
  </w:style>
  <w:style w:type="paragraph" w:styleId="Poprawka">
    <w:name w:val="Revision"/>
    <w:hidden/>
    <w:uiPriority w:val="99"/>
    <w:semiHidden/>
    <w:rsid w:val="007E604B"/>
    <w:rPr>
      <w:lang w:eastAsia="en-US"/>
    </w:rPr>
  </w:style>
  <w:style w:type="character" w:customStyle="1" w:styleId="Nierozpoznanawzmianka1">
    <w:name w:val="Nierozpoznana wzmianka1"/>
    <w:uiPriority w:val="99"/>
    <w:semiHidden/>
    <w:rsid w:val="00496C2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53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uiPriority w:val="99"/>
    <w:rsid w:val="00871115"/>
    <w:rPr>
      <w:rFonts w:cs="Times New Roman"/>
    </w:rPr>
  </w:style>
  <w:style w:type="character" w:customStyle="1" w:styleId="Normalny2">
    <w:name w:val="Normalny2"/>
    <w:basedOn w:val="Domylnaczcionkaakapitu"/>
    <w:rsid w:val="00871115"/>
  </w:style>
  <w:style w:type="character" w:customStyle="1" w:styleId="Normalny1">
    <w:name w:val="Normalny1"/>
    <w:basedOn w:val="Domylnaczcionkaakapitu"/>
    <w:rsid w:val="00B53A05"/>
  </w:style>
  <w:style w:type="paragraph" w:customStyle="1" w:styleId="Tekstpodstawowy31">
    <w:name w:val="Tekst podstawowy 31"/>
    <w:basedOn w:val="Normalny"/>
    <w:rsid w:val="00D94232"/>
    <w:pPr>
      <w:suppressAutoHyphens/>
    </w:pPr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customStyle="1" w:styleId="Default">
    <w:name w:val="Default"/>
    <w:rsid w:val="00D94232"/>
    <w:pPr>
      <w:suppressAutoHyphens/>
      <w:autoSpaceDE w:val="0"/>
    </w:pPr>
    <w:rPr>
      <w:rFonts w:ascii="Symbol" w:eastAsia="Times New Roman" w:hAnsi="Symbol" w:cs="Symbol"/>
      <w:color w:val="000000"/>
      <w:kern w:val="1"/>
      <w:sz w:val="24"/>
      <w:szCs w:val="24"/>
      <w:lang w:eastAsia="ar-SA"/>
    </w:rPr>
  </w:style>
  <w:style w:type="paragraph" w:customStyle="1" w:styleId="cjktekstpodstawowy">
    <w:name w:val="cjk_tekst podstawowy"/>
    <w:basedOn w:val="Normalny"/>
    <w:link w:val="cjktekstpodstawowyZnak"/>
    <w:qFormat/>
    <w:rsid w:val="00D94232"/>
    <w:pPr>
      <w:keepLines/>
      <w:widowControl w:val="0"/>
      <w:spacing w:before="120" w:after="120"/>
      <w:jc w:val="both"/>
    </w:pPr>
    <w:rPr>
      <w:rFonts w:ascii="Arial" w:hAnsi="Arial" w:cs="Arial"/>
    </w:rPr>
  </w:style>
  <w:style w:type="character" w:customStyle="1" w:styleId="cjktekstpodstawowyZnak">
    <w:name w:val="cjk_tekst podstawowy Znak"/>
    <w:link w:val="cjktekstpodstawowy"/>
    <w:rsid w:val="00D94232"/>
    <w:rPr>
      <w:rFonts w:ascii="Arial" w:hAnsi="Arial" w:cs="Arial"/>
      <w:lang w:eastAsia="en-US"/>
    </w:rPr>
  </w:style>
  <w:style w:type="paragraph" w:customStyle="1" w:styleId="cjklista">
    <w:name w:val="cjk_lista"/>
    <w:basedOn w:val="cjktekstpodstawowy"/>
    <w:next w:val="cjktekstpodstawowy"/>
    <w:rsid w:val="00D94232"/>
    <w:pPr>
      <w:tabs>
        <w:tab w:val="num" w:pos="0"/>
      </w:tabs>
      <w:autoSpaceDE w:val="0"/>
      <w:spacing w:before="40" w:after="40"/>
    </w:pPr>
    <w:rPr>
      <w:szCs w:val="24"/>
    </w:rPr>
  </w:style>
  <w:style w:type="paragraph" w:styleId="Bezodstpw">
    <w:name w:val="No Spacing"/>
    <w:uiPriority w:val="1"/>
    <w:qFormat/>
    <w:rsid w:val="00D9423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13" Type="http://schemas.openxmlformats.org/officeDocument/2006/relationships/hyperlink" Target="https://ezamowienia.gov.pl" TargetMode="External"/><Relationship Id="rId18" Type="http://schemas.openxmlformats.org/officeDocument/2006/relationships/hyperlink" Target="mailto:urz&#261;d@sieciechow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urzad@sieciechow.pl" TargetMode="External"/><Relationship Id="rId12" Type="http://schemas.openxmlformats.org/officeDocument/2006/relationships/hyperlink" Target="https://www.portalzp.pl/kody-cpv/szczegoly/sztuczna-trawa-4857" TargetMode="External"/><Relationship Id="rId17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zamowienia.gov.pl" TargetMode="External"/><Relationship Id="rId20" Type="http://schemas.openxmlformats.org/officeDocument/2006/relationships/hyperlink" Target="https://bip.sieciechow.pl/index.php?cmd=przetargi&amp;opt=wyka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zp.pl/kody-cpv/szczegoly/roboty-budowlane-w-zakresie-budowy-obiektow-sportowych-642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zamowienia.gov.pl/mp-client/search/list/ocds-148610-f0d609d5-ee40-11ed-b70f-ae2d9e28ec7b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zamowienia.gov.pl" TargetMode="External"/><Relationship Id="rId19" Type="http://schemas.openxmlformats.org/officeDocument/2006/relationships/hyperlink" Target="mailto:urzad@sieciech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uap.gov.pl/wps/portal/strefa-klienta/katalog-spraw/profil-urzedu/97j3t1ixjk" TargetMode="External"/><Relationship Id="rId14" Type="http://schemas.openxmlformats.org/officeDocument/2006/relationships/hyperlink" Target="https://ezamowienia.gov.pl/mp-client/search/list/ocds-148610-ef938a17-48b8-11ee-a60c-9ec5599dddc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43</Pages>
  <Words>17751</Words>
  <Characters>106508</Characters>
  <Application>Microsoft Office Word</Application>
  <DocSecurity>0</DocSecurity>
  <Lines>887</Lines>
  <Paragraphs>248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(dalej SWZ)</vt:lpstr>
    </vt:vector>
  </TitlesOfParts>
  <Company/>
  <LinksUpToDate>false</LinksUpToDate>
  <CharactersWithSpaces>124011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(dalej SWZ)</dc:title>
  <dc:subject/>
  <dc:creator>zleszczynski</dc:creator>
  <cp:keywords/>
  <dc:description/>
  <cp:lastModifiedBy>admin</cp:lastModifiedBy>
  <cp:revision>12</cp:revision>
  <cp:lastPrinted>2022-03-03T14:23:00Z</cp:lastPrinted>
  <dcterms:created xsi:type="dcterms:W3CDTF">2023-09-01T09:13:00Z</dcterms:created>
  <dcterms:modified xsi:type="dcterms:W3CDTF">2023-09-01T11:19:00Z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2022-02-21T13:59:51Z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44956810-0e05-433b-b530-4a986727cb69</vt:lpwstr>
  </property>
  <property fmtid="{D5CDD505-2E9C-101B-9397-08002B2CF9AE}" pid="8" name="MSIP_Label_ea60d57e-af5b-4752-ac57-3e4f28ca11dc_ContentBits">
    <vt:lpwstr>0</vt:lpwstr>
  </property>
</Properties>
</file>